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1310" w14:textId="77777777" w:rsidR="000C2E50" w:rsidRPr="000C2E50" w:rsidRDefault="00164363" w:rsidP="000C2E50">
      <w:pPr>
        <w:rPr>
          <w:rFonts w:ascii="Arial" w:eastAsia="Times New Roman" w:hAnsi="Arial" w:cs="Arial"/>
          <w:color w:val="000000"/>
          <w:sz w:val="16"/>
          <w:szCs w:val="20"/>
          <w:lang w:eastAsia="es-CO"/>
        </w:rPr>
      </w:pPr>
      <w:r w:rsidRPr="000C2E50">
        <w:rPr>
          <w:rFonts w:ascii="Arial" w:hAnsi="Arial" w:cs="Arial"/>
          <w:sz w:val="16"/>
          <w:szCs w:val="20"/>
        </w:rPr>
        <w:t xml:space="preserve"> </w:t>
      </w:r>
      <w:r w:rsidR="000C2E50" w:rsidRPr="000C2E50">
        <w:rPr>
          <w:rFonts w:ascii="Arial" w:hAnsi="Arial" w:cs="Arial"/>
          <w:b/>
          <w:sz w:val="16"/>
          <w:szCs w:val="20"/>
        </w:rPr>
        <w:t>Facultad: ____________________________</w:t>
      </w:r>
      <w:r w:rsidR="00C11FAC">
        <w:rPr>
          <w:rFonts w:ascii="Arial" w:hAnsi="Arial" w:cs="Arial"/>
          <w:b/>
          <w:sz w:val="16"/>
          <w:szCs w:val="20"/>
        </w:rPr>
        <w:t>_____</w:t>
      </w:r>
      <w:r w:rsidR="000C2E50" w:rsidRPr="000C2E50">
        <w:rPr>
          <w:rFonts w:ascii="Arial" w:hAnsi="Arial" w:cs="Arial"/>
          <w:b/>
          <w:sz w:val="16"/>
          <w:szCs w:val="20"/>
        </w:rPr>
        <w:t xml:space="preserve"> Programa: </w:t>
      </w:r>
      <w:r w:rsidR="00C11FAC">
        <w:rPr>
          <w:rFonts w:ascii="Arial" w:hAnsi="Arial" w:cs="Arial"/>
          <w:b/>
          <w:sz w:val="16"/>
          <w:szCs w:val="20"/>
        </w:rPr>
        <w:t>_____________________________________________________</w:t>
      </w:r>
    </w:p>
    <w:p w14:paraId="306903D0" w14:textId="5E5671F4" w:rsidR="000C2E50" w:rsidRPr="000C2E50" w:rsidRDefault="007E71F3" w:rsidP="000C2E50">
      <w:pPr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noProof/>
          <w:sz w:val="16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D958A" wp14:editId="6E0203BE">
                <wp:simplePos x="0" y="0"/>
                <wp:positionH relativeFrom="column">
                  <wp:posOffset>4730750</wp:posOffset>
                </wp:positionH>
                <wp:positionV relativeFrom="paragraph">
                  <wp:posOffset>73025</wp:posOffset>
                </wp:positionV>
                <wp:extent cx="1217295" cy="1355090"/>
                <wp:effectExtent l="0" t="0" r="1905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E33B" id="Rectángulo 2" o:spid="_x0000_s1026" style="position:absolute;margin-left:372.5pt;margin-top:5.75pt;width:95.85pt;height:10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"/>
            </w:pict>
          </mc:Fallback>
        </mc:AlternateContent>
      </w:r>
    </w:p>
    <w:p w14:paraId="47C4027A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1. INFORMACION PERSONAL SOBRE EL ASPIRANTE</w:t>
      </w:r>
    </w:p>
    <w:p w14:paraId="459FD9D6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2074C694" w14:textId="77777777" w:rsidR="000C2E50" w:rsidRPr="000C2E50" w:rsidRDefault="000C2E50" w:rsidP="000C2E50">
      <w:pPr>
        <w:widowControl/>
        <w:numPr>
          <w:ilvl w:val="1"/>
          <w:numId w:val="15"/>
        </w:numPr>
        <w:suppressAutoHyphens w:val="0"/>
        <w:spacing w:after="6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APELLIDOS:</w:t>
      </w:r>
      <w:r w:rsidRPr="000C2E50">
        <w:rPr>
          <w:rFonts w:ascii="Arial" w:hAnsi="Arial" w:cs="Arial"/>
          <w:b/>
          <w:sz w:val="16"/>
          <w:szCs w:val="20"/>
        </w:rPr>
        <w:tab/>
        <w:t xml:space="preserve"> </w:t>
      </w:r>
    </w:p>
    <w:p w14:paraId="3AF2DB75" w14:textId="77777777" w:rsidR="000C2E50" w:rsidRPr="000C2E50" w:rsidRDefault="0069713A" w:rsidP="000C2E50">
      <w:pPr>
        <w:ind w:left="72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NOMBRES:</w:t>
      </w:r>
    </w:p>
    <w:p w14:paraId="11D9DA1E" w14:textId="77777777" w:rsidR="000C2E50" w:rsidRPr="000C2E50" w:rsidRDefault="000C2E50" w:rsidP="000C2E50">
      <w:pPr>
        <w:widowControl/>
        <w:numPr>
          <w:ilvl w:val="1"/>
          <w:numId w:val="15"/>
        </w:numPr>
        <w:suppressAutoHyphens w:val="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 xml:space="preserve">FECHA DE NACIMIENTO </w:t>
      </w:r>
      <w:r>
        <w:rPr>
          <w:rFonts w:ascii="Arial" w:hAnsi="Arial" w:cs="Arial"/>
          <w:b/>
          <w:sz w:val="16"/>
          <w:szCs w:val="20"/>
        </w:rPr>
        <w:t xml:space="preserve">                                 </w:t>
      </w:r>
      <w:r w:rsidRPr="000C2E50">
        <w:rPr>
          <w:rFonts w:ascii="Arial" w:hAnsi="Arial" w:cs="Arial"/>
          <w:b/>
          <w:sz w:val="16"/>
          <w:szCs w:val="20"/>
        </w:rPr>
        <w:t xml:space="preserve">1.3 GÉNERO        </w:t>
      </w:r>
      <w:r w:rsidR="00C11FAC">
        <w:rPr>
          <w:rFonts w:ascii="Arial" w:hAnsi="Arial" w:cs="Arial"/>
          <w:b/>
          <w:sz w:val="16"/>
          <w:szCs w:val="20"/>
        </w:rPr>
        <w:t xml:space="preserve">__ </w:t>
      </w:r>
      <w:r w:rsidRPr="000C2E50">
        <w:rPr>
          <w:rFonts w:ascii="Arial" w:hAnsi="Arial" w:cs="Arial"/>
          <w:b/>
          <w:sz w:val="16"/>
          <w:szCs w:val="20"/>
        </w:rPr>
        <w:t>/___/</w:t>
      </w:r>
    </w:p>
    <w:p w14:paraId="6D9176BB" w14:textId="77777777" w:rsidR="000C2E50" w:rsidRPr="000C2E50" w:rsidRDefault="00C11FAC" w:rsidP="00C11FAC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D      M        A                                     </w:t>
      </w:r>
      <w:r w:rsidR="000C2E50" w:rsidRPr="000C2E50">
        <w:rPr>
          <w:rFonts w:ascii="Arial" w:hAnsi="Arial" w:cs="Arial"/>
          <w:b/>
          <w:sz w:val="16"/>
          <w:szCs w:val="20"/>
        </w:rPr>
        <w:t xml:space="preserve"> F      M</w:t>
      </w:r>
    </w:p>
    <w:p w14:paraId="0084C8DE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011A938A" w14:textId="77777777" w:rsidR="000C2E50" w:rsidRPr="000C2E50" w:rsidRDefault="000C2E50" w:rsidP="000C2E50">
      <w:pPr>
        <w:spacing w:after="6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1.4 DOCUMENTO DE IDENTIDAD</w:t>
      </w:r>
    </w:p>
    <w:p w14:paraId="739AD306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TIPO</w:t>
      </w:r>
      <w:r>
        <w:rPr>
          <w:rFonts w:ascii="Arial" w:hAnsi="Arial" w:cs="Arial"/>
          <w:b/>
          <w:sz w:val="16"/>
          <w:szCs w:val="20"/>
        </w:rPr>
        <w:t xml:space="preserve">: </w:t>
      </w:r>
    </w:p>
    <w:p w14:paraId="159E73DF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 xml:space="preserve"> </w:t>
      </w:r>
    </w:p>
    <w:p w14:paraId="7ACFDF57" w14:textId="77777777" w:rsidR="000C2E50" w:rsidRPr="000C2E50" w:rsidRDefault="000C2E50" w:rsidP="000C2E50">
      <w:pPr>
        <w:spacing w:after="6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1.5 RESIDENCIA</w:t>
      </w:r>
    </w:p>
    <w:p w14:paraId="13B808B1" w14:textId="77777777" w:rsidR="000C2E50" w:rsidRPr="000C2E50" w:rsidRDefault="000C2E50" w:rsidP="000C2E50">
      <w:pPr>
        <w:spacing w:after="6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 xml:space="preserve">DIRECCION: </w:t>
      </w:r>
    </w:p>
    <w:p w14:paraId="163219FD" w14:textId="77777777" w:rsidR="000C2E50" w:rsidRPr="000C2E50" w:rsidRDefault="000C2E50" w:rsidP="000C2E50">
      <w:pPr>
        <w:spacing w:after="60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 xml:space="preserve">MUNICIPIO: </w:t>
      </w:r>
    </w:p>
    <w:p w14:paraId="1B1BAE6B" w14:textId="77777777" w:rsidR="000C2E50" w:rsidRPr="000C2E50" w:rsidRDefault="000C2E50" w:rsidP="000C2E50">
      <w:pPr>
        <w:rPr>
          <w:rFonts w:ascii="Arial" w:eastAsia="Times New Roman" w:hAnsi="Arial" w:cs="Arial"/>
          <w:color w:val="000000"/>
          <w:sz w:val="16"/>
          <w:szCs w:val="20"/>
          <w:lang w:eastAsia="es-CO"/>
        </w:rPr>
      </w:pPr>
      <w:r w:rsidRPr="000C2E50">
        <w:rPr>
          <w:rFonts w:ascii="Arial" w:hAnsi="Arial" w:cs="Arial"/>
          <w:b/>
          <w:sz w:val="16"/>
          <w:szCs w:val="20"/>
        </w:rPr>
        <w:t>E-MAIL:</w:t>
      </w:r>
      <w:r w:rsidRPr="000C2E50">
        <w:rPr>
          <w:rFonts w:ascii="Arial" w:eastAsia="Times New Roman" w:hAnsi="Arial" w:cs="Arial"/>
          <w:color w:val="000000"/>
          <w:sz w:val="16"/>
          <w:szCs w:val="20"/>
          <w:lang w:eastAsia="es-CO"/>
        </w:rPr>
        <w:t xml:space="preserve"> </w:t>
      </w:r>
    </w:p>
    <w:p w14:paraId="0FFEF87F" w14:textId="77777777" w:rsidR="000C2E50" w:rsidRPr="000C2E50" w:rsidRDefault="000C2E50" w:rsidP="000C2E50">
      <w:pPr>
        <w:rPr>
          <w:rFonts w:ascii="Arial" w:eastAsia="Times New Roman" w:hAnsi="Arial" w:cs="Arial"/>
          <w:color w:val="000000"/>
          <w:sz w:val="16"/>
          <w:szCs w:val="20"/>
          <w:lang w:eastAsia="es-CO"/>
        </w:rPr>
      </w:pPr>
    </w:p>
    <w:p w14:paraId="438FC766" w14:textId="77777777" w:rsidR="000C2E50" w:rsidRPr="000C2E50" w:rsidRDefault="000C2E50" w:rsidP="000C2E50">
      <w:pPr>
        <w:spacing w:after="60"/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>1.6 VINCULACION LABORAL</w:t>
      </w:r>
    </w:p>
    <w:p w14:paraId="7DE174C9" w14:textId="77777777" w:rsidR="000C2E50" w:rsidRPr="000C2E50" w:rsidRDefault="000C2E50" w:rsidP="000C2E50">
      <w:pPr>
        <w:spacing w:after="60"/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 xml:space="preserve">EMPRESA: </w:t>
      </w:r>
    </w:p>
    <w:p w14:paraId="4D4A2FF7" w14:textId="77777777" w:rsidR="000C2E50" w:rsidRPr="000C2E50" w:rsidRDefault="000C2E50" w:rsidP="000C2E50">
      <w:pPr>
        <w:spacing w:after="60"/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>DIRECCIÓN:</w:t>
      </w:r>
    </w:p>
    <w:p w14:paraId="321EF4C4" w14:textId="77777777" w:rsidR="000C2E50" w:rsidRPr="000C2E50" w:rsidRDefault="000C2E50" w:rsidP="000C2E50">
      <w:pPr>
        <w:spacing w:after="60"/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 xml:space="preserve">CARGO: </w:t>
      </w:r>
    </w:p>
    <w:p w14:paraId="68A0DB77" w14:textId="77777777" w:rsidR="000C2E50" w:rsidRPr="00C11FAC" w:rsidRDefault="000C2E50" w:rsidP="000C2E50">
      <w:pPr>
        <w:rPr>
          <w:rFonts w:ascii="Arial" w:eastAsia="Times New Roman" w:hAnsi="Arial" w:cs="Arial"/>
          <w:b/>
          <w:color w:val="000000"/>
          <w:sz w:val="10"/>
          <w:szCs w:val="10"/>
          <w:lang w:eastAsia="es-CO"/>
        </w:rPr>
      </w:pPr>
    </w:p>
    <w:p w14:paraId="7E106361" w14:textId="77777777" w:rsidR="000C2E50" w:rsidRPr="000C2E50" w:rsidRDefault="000C2E50" w:rsidP="000C2E50">
      <w:pPr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>2.  ESTUDIOS A NIVEL DE FORMACION UNIVERSITARIA (PRE-GRADO)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4621"/>
        <w:gridCol w:w="2268"/>
      </w:tblGrid>
      <w:tr w:rsidR="000C2E50" w:rsidRPr="000C2E50" w14:paraId="192A8AD2" w14:textId="77777777" w:rsidTr="00C93DBA">
        <w:trPr>
          <w:trHeight w:val="223"/>
        </w:trPr>
        <w:tc>
          <w:tcPr>
            <w:tcW w:w="3034" w:type="dxa"/>
            <w:vMerge w:val="restart"/>
            <w:shd w:val="clear" w:color="auto" w:fill="BFBFBF"/>
            <w:vAlign w:val="center"/>
          </w:tcPr>
          <w:p w14:paraId="55C189CE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UNIVERSIDAD</w:t>
            </w:r>
          </w:p>
        </w:tc>
        <w:tc>
          <w:tcPr>
            <w:tcW w:w="4621" w:type="dxa"/>
            <w:vMerge w:val="restart"/>
            <w:shd w:val="clear" w:color="auto" w:fill="BFBFBF"/>
            <w:vAlign w:val="center"/>
          </w:tcPr>
          <w:p w14:paraId="7CD0908E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TITULO OBTENIDO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684686ED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FECHA DE GRADO</w:t>
            </w:r>
          </w:p>
          <w:p w14:paraId="74B32F4D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DD/MM/AAAA</w:t>
            </w:r>
          </w:p>
        </w:tc>
      </w:tr>
      <w:tr w:rsidR="000C2E50" w:rsidRPr="000C2E50" w14:paraId="74263E6F" w14:textId="77777777" w:rsidTr="00C93DBA">
        <w:trPr>
          <w:trHeight w:val="184"/>
        </w:trPr>
        <w:tc>
          <w:tcPr>
            <w:tcW w:w="3034" w:type="dxa"/>
            <w:vMerge/>
            <w:shd w:val="clear" w:color="auto" w:fill="BFBFBF"/>
          </w:tcPr>
          <w:p w14:paraId="101C58DC" w14:textId="77777777" w:rsidR="000C2E50" w:rsidRPr="000C2E50" w:rsidRDefault="000C2E50" w:rsidP="000C2E5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621" w:type="dxa"/>
            <w:vMerge/>
            <w:shd w:val="clear" w:color="auto" w:fill="BFBFBF"/>
          </w:tcPr>
          <w:p w14:paraId="2A8996BD" w14:textId="77777777" w:rsidR="000C2E50" w:rsidRPr="000C2E50" w:rsidRDefault="000C2E50" w:rsidP="000C2E5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7B688794" w14:textId="77777777" w:rsidR="000C2E50" w:rsidRPr="000C2E50" w:rsidRDefault="000C2E50" w:rsidP="000C2E5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C2E50" w:rsidRPr="000C2E50" w14:paraId="019B4CDE" w14:textId="77777777" w:rsidTr="000C2E50">
        <w:trPr>
          <w:trHeight w:val="263"/>
        </w:trPr>
        <w:tc>
          <w:tcPr>
            <w:tcW w:w="3034" w:type="dxa"/>
            <w:shd w:val="clear" w:color="auto" w:fill="auto"/>
          </w:tcPr>
          <w:p w14:paraId="7A362A52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0B0291B1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9BD730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C2E50" w:rsidRPr="000C2E50" w14:paraId="4EA6CF77" w14:textId="77777777" w:rsidTr="000C2E50">
        <w:tc>
          <w:tcPr>
            <w:tcW w:w="3034" w:type="dxa"/>
            <w:shd w:val="clear" w:color="auto" w:fill="auto"/>
          </w:tcPr>
          <w:p w14:paraId="3DE0A103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6D8DCB0D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B3AAA7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7071D960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5AAD2D36" w14:textId="77777777" w:rsidR="000C2E50" w:rsidRPr="000C2E50" w:rsidRDefault="000C2E50" w:rsidP="000C2E50">
      <w:pPr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>3.  ESTUDIOS A NIVEL DE FORMACION AVANZADA (POS-GRADO)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C2E50" w:rsidRPr="000C2E50" w14:paraId="41D558D3" w14:textId="77777777" w:rsidTr="00C93DBA">
        <w:tc>
          <w:tcPr>
            <w:tcW w:w="3828" w:type="dxa"/>
            <w:shd w:val="clear" w:color="auto" w:fill="BFBFBF"/>
            <w:vAlign w:val="center"/>
          </w:tcPr>
          <w:p w14:paraId="40AC5BD7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UNIVERSIDAD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2F4C1E2C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TITULO OBTENIDO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62E5A60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FECHA DE GRADO</w:t>
            </w:r>
          </w:p>
          <w:p w14:paraId="0B4DC6EE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DD/MM/AAAA</w:t>
            </w:r>
          </w:p>
        </w:tc>
      </w:tr>
      <w:tr w:rsidR="000C2E50" w:rsidRPr="000C2E50" w14:paraId="1B15911B" w14:textId="77777777" w:rsidTr="000C2E50">
        <w:tc>
          <w:tcPr>
            <w:tcW w:w="3828" w:type="dxa"/>
            <w:shd w:val="clear" w:color="auto" w:fill="auto"/>
          </w:tcPr>
          <w:p w14:paraId="30BD719E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EBC8181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C11A2A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C2E50" w:rsidRPr="000C2E50" w14:paraId="221C6B97" w14:textId="77777777" w:rsidTr="000C2E50">
        <w:tc>
          <w:tcPr>
            <w:tcW w:w="3828" w:type="dxa"/>
            <w:shd w:val="clear" w:color="auto" w:fill="auto"/>
          </w:tcPr>
          <w:p w14:paraId="256C761A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CFB8D40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66A6DD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37584AA2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51340D54" w14:textId="77777777" w:rsidR="000C2E50" w:rsidRPr="000C2E50" w:rsidRDefault="000C2E50" w:rsidP="000C2E50">
      <w:pPr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</w:pPr>
      <w:r w:rsidRPr="000C2E50">
        <w:rPr>
          <w:rFonts w:ascii="Arial" w:eastAsia="Times New Roman" w:hAnsi="Arial" w:cs="Arial"/>
          <w:b/>
          <w:color w:val="000000"/>
          <w:sz w:val="16"/>
          <w:szCs w:val="20"/>
          <w:lang w:eastAsia="es-CO"/>
        </w:rPr>
        <w:t>4. INFORMACION SOBRE EXPERENCIA PROFESIONAL (Escriba en orden, inicie con la más reciente)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1134"/>
        <w:gridCol w:w="1134"/>
      </w:tblGrid>
      <w:tr w:rsidR="000C2E50" w:rsidRPr="000C2E50" w14:paraId="643AF001" w14:textId="77777777" w:rsidTr="00C93DBA">
        <w:tc>
          <w:tcPr>
            <w:tcW w:w="3828" w:type="dxa"/>
            <w:shd w:val="clear" w:color="auto" w:fill="BFBFBF"/>
            <w:vAlign w:val="center"/>
          </w:tcPr>
          <w:p w14:paraId="54F03F9B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EMPRESA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1FC51353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CARGO DESEMPEÑADO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6830DD9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INGRESO</w:t>
            </w:r>
          </w:p>
          <w:p w14:paraId="4CB72E99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DD/MM/AA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A838B96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RETIRO</w:t>
            </w:r>
          </w:p>
          <w:p w14:paraId="138EB177" w14:textId="77777777" w:rsidR="000C2E50" w:rsidRPr="000C2E50" w:rsidRDefault="000C2E50" w:rsidP="00C11FA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2E50">
              <w:rPr>
                <w:rFonts w:ascii="Arial" w:hAnsi="Arial" w:cs="Arial"/>
                <w:b/>
                <w:sz w:val="16"/>
                <w:szCs w:val="20"/>
              </w:rPr>
              <w:t>DD/MM/AA</w:t>
            </w:r>
          </w:p>
        </w:tc>
      </w:tr>
      <w:tr w:rsidR="000C2E50" w:rsidRPr="000C2E50" w14:paraId="570075BB" w14:textId="77777777" w:rsidTr="000C2E50">
        <w:tc>
          <w:tcPr>
            <w:tcW w:w="3828" w:type="dxa"/>
            <w:shd w:val="clear" w:color="auto" w:fill="auto"/>
          </w:tcPr>
          <w:p w14:paraId="44164508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563289D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19C74E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3FFFE4FC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C2E50" w:rsidRPr="000C2E50" w14:paraId="578489F9" w14:textId="77777777" w:rsidTr="000C2E50">
        <w:tc>
          <w:tcPr>
            <w:tcW w:w="3828" w:type="dxa"/>
            <w:shd w:val="clear" w:color="auto" w:fill="auto"/>
          </w:tcPr>
          <w:p w14:paraId="47B16D23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CB4A842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A7F64B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7BA08112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C2E50" w:rsidRPr="000C2E50" w14:paraId="74481ED8" w14:textId="77777777" w:rsidTr="000C2E50">
        <w:tc>
          <w:tcPr>
            <w:tcW w:w="3828" w:type="dxa"/>
            <w:shd w:val="clear" w:color="auto" w:fill="auto"/>
          </w:tcPr>
          <w:p w14:paraId="12ADE7CE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A29537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432E7A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185AF3D0" w14:textId="77777777" w:rsidR="000C2E50" w:rsidRPr="000C2E50" w:rsidRDefault="000C2E50" w:rsidP="000C2E50">
            <w:pPr>
              <w:spacing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DD42BB9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1F9E1760" w14:textId="77777777" w:rsidR="000C2E50" w:rsidRPr="000C2E50" w:rsidRDefault="000C2E50" w:rsidP="000C2E50">
      <w:pPr>
        <w:rPr>
          <w:rFonts w:ascii="Arial" w:hAnsi="Arial" w:cs="Arial"/>
          <w:b/>
          <w:sz w:val="16"/>
          <w:szCs w:val="20"/>
        </w:rPr>
      </w:pPr>
    </w:p>
    <w:p w14:paraId="0EF37613" w14:textId="51C90BB1" w:rsidR="000C2E50" w:rsidRPr="000C2E50" w:rsidRDefault="000C2E50" w:rsidP="00B55E1D">
      <w:pPr>
        <w:jc w:val="center"/>
        <w:rPr>
          <w:rFonts w:ascii="Arial" w:hAnsi="Arial" w:cs="Arial"/>
          <w:b/>
          <w:sz w:val="16"/>
          <w:szCs w:val="20"/>
        </w:rPr>
      </w:pPr>
      <w:r w:rsidRPr="000C2E50">
        <w:rPr>
          <w:rFonts w:ascii="Arial" w:hAnsi="Arial" w:cs="Arial"/>
          <w:b/>
          <w:sz w:val="16"/>
          <w:szCs w:val="20"/>
        </w:rPr>
        <w:t>FIRMA _______________________________</w:t>
      </w:r>
      <w:r w:rsidR="00B55E1D" w:rsidRPr="000C2E50">
        <w:rPr>
          <w:rFonts w:ascii="Arial" w:hAnsi="Arial" w:cs="Arial"/>
          <w:b/>
          <w:sz w:val="16"/>
          <w:szCs w:val="20"/>
        </w:rPr>
        <w:t xml:space="preserve">_ </w:t>
      </w:r>
      <w:r w:rsidR="00B55E1D">
        <w:rPr>
          <w:rFonts w:ascii="Arial" w:hAnsi="Arial" w:cs="Arial"/>
          <w:b/>
          <w:sz w:val="16"/>
          <w:szCs w:val="20"/>
        </w:rPr>
        <w:t xml:space="preserve">                                                          </w:t>
      </w:r>
      <w:r w:rsidR="00B55E1D" w:rsidRPr="000C2E50">
        <w:rPr>
          <w:rFonts w:ascii="Arial" w:hAnsi="Arial" w:cs="Arial"/>
          <w:b/>
          <w:sz w:val="16"/>
          <w:szCs w:val="20"/>
        </w:rPr>
        <w:t>FECHA</w:t>
      </w:r>
      <w:r w:rsidRPr="000C2E50">
        <w:rPr>
          <w:rFonts w:ascii="Arial" w:hAnsi="Arial" w:cs="Arial"/>
          <w:b/>
          <w:sz w:val="16"/>
          <w:szCs w:val="20"/>
        </w:rPr>
        <w:t>_______________________________</w:t>
      </w:r>
    </w:p>
    <w:p w14:paraId="2D057339" w14:textId="77777777" w:rsidR="000C2E50" w:rsidRPr="00C11FAC" w:rsidRDefault="000C2E50" w:rsidP="000C2E50">
      <w:pPr>
        <w:rPr>
          <w:rFonts w:ascii="Arial" w:hAnsi="Arial" w:cs="Arial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7"/>
      </w:tblGrid>
      <w:tr w:rsidR="00C11FAC" w:rsidRPr="00C11FAC" w14:paraId="6E89F893" w14:textId="77777777" w:rsidTr="00C11FAC">
        <w:trPr>
          <w:trHeight w:val="390"/>
        </w:trPr>
        <w:tc>
          <w:tcPr>
            <w:tcW w:w="5246" w:type="dxa"/>
          </w:tcPr>
          <w:p w14:paraId="45220DA6" w14:textId="77777777" w:rsidR="00C11FAC" w:rsidRPr="00D010C7" w:rsidRDefault="00C11FAC" w:rsidP="00C11FAC">
            <w:pPr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</w:p>
          <w:p w14:paraId="46727F22" w14:textId="77777777" w:rsidR="00C11FAC" w:rsidRPr="00D010C7" w:rsidRDefault="00C11FAC" w:rsidP="00C11FAC">
            <w:pPr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La Inscripción se realiza </w:t>
            </w:r>
            <w:r w:rsidR="00B532AE"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diligenciando el siguiente </w:t>
            </w:r>
            <w:hyperlink r:id="rId7" w:history="1">
              <w:r w:rsidR="00B532AE" w:rsidRPr="00D010C7">
                <w:rPr>
                  <w:rStyle w:val="Hipervnculo"/>
                  <w:rFonts w:ascii="Arial" w:hAnsi="Arial" w:cs="Arial"/>
                  <w:sz w:val="15"/>
                  <w:szCs w:val="15"/>
                  <w:lang w:eastAsia="es-MX"/>
                </w:rPr>
                <w:t>formulario</w:t>
              </w:r>
            </w:hyperlink>
            <w:r w:rsidR="00B532AE"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 en línea</w:t>
            </w: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, adjuntando los siguientes requisitos:</w:t>
            </w:r>
          </w:p>
          <w:p w14:paraId="31840F6C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Dos (2) fotos, tamaño 3x4</w:t>
            </w:r>
          </w:p>
          <w:p w14:paraId="3250746F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Fotocopia ampliada (frente y reverso) de cédula de ciudadanía</w:t>
            </w:r>
          </w:p>
          <w:p w14:paraId="538F83C4" w14:textId="1379BCD6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Fotocopia de diploma de </w:t>
            </w:r>
            <w:r w:rsidR="00362DAA" w:rsidRPr="00D010C7">
              <w:rPr>
                <w:rFonts w:ascii="Arial" w:hAnsi="Arial" w:cs="Arial"/>
                <w:sz w:val="15"/>
                <w:szCs w:val="15"/>
                <w:lang w:eastAsia="es-MX"/>
              </w:rPr>
              <w:t>pregrado</w:t>
            </w:r>
          </w:p>
          <w:p w14:paraId="43BECDF2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Notas: </w:t>
            </w:r>
          </w:p>
          <w:p w14:paraId="09EF8B4B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No </w:t>
            </w:r>
            <w:r w:rsidRPr="00D010C7">
              <w:rPr>
                <w:rFonts w:ascii="Arial" w:hAnsi="Arial" w:cs="Arial"/>
                <w:sz w:val="15"/>
                <w:szCs w:val="15"/>
              </w:rPr>
              <w:t>graduado de pregrado en la UFPS:</w:t>
            </w: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 copias de las notas y durante el primer semestre deberá entregar notas originales, como requisito para realizar la legalización de la matrícula del segundo semestre académico del programa. </w:t>
            </w:r>
          </w:p>
          <w:p w14:paraId="45BF6F92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</w:rPr>
              <w:t>Graduado de pregrado en la UFPS: no tendrá que hacer entrega del certificado de calificaciones</w:t>
            </w: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 (acuerdo 044 de 2016).</w:t>
            </w:r>
          </w:p>
        </w:tc>
        <w:tc>
          <w:tcPr>
            <w:tcW w:w="4677" w:type="dxa"/>
          </w:tcPr>
          <w:p w14:paraId="5C281E23" w14:textId="77777777" w:rsidR="00C11FAC" w:rsidRPr="00D010C7" w:rsidRDefault="00C11FAC" w:rsidP="00C11FAC">
            <w:pPr>
              <w:rPr>
                <w:rFonts w:ascii="Arial" w:hAnsi="Arial" w:cs="Arial"/>
                <w:sz w:val="15"/>
                <w:szCs w:val="15"/>
                <w:lang w:eastAsia="es-MX"/>
              </w:rPr>
            </w:pPr>
          </w:p>
          <w:p w14:paraId="0A19065A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Comprobante de pago de derechos de inscripción (15% SMMLV)</w:t>
            </w:r>
          </w:p>
          <w:p w14:paraId="7D1551CE" w14:textId="77777777" w:rsidR="00C11FAC" w:rsidRPr="00D010C7" w:rsidRDefault="00C11FAC" w:rsidP="00C11FAC">
            <w:pPr>
              <w:widowControl/>
              <w:numPr>
                <w:ilvl w:val="0"/>
                <w:numId w:val="16"/>
              </w:numPr>
              <w:suppressAutoHyphens w:val="0"/>
              <w:ind w:left="426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Resumen de la hoja de vida del aspirante (formato adjunto)</w:t>
            </w:r>
          </w:p>
          <w:p w14:paraId="35F044FF" w14:textId="77777777" w:rsidR="00C11FAC" w:rsidRPr="00D010C7" w:rsidRDefault="00C11FAC" w:rsidP="00C11FAC">
            <w:pPr>
              <w:rPr>
                <w:rFonts w:ascii="Arial" w:hAnsi="Arial" w:cs="Arial"/>
                <w:sz w:val="15"/>
                <w:szCs w:val="15"/>
                <w:lang w:eastAsia="es-MX"/>
              </w:rPr>
            </w:pPr>
          </w:p>
          <w:p w14:paraId="5D93B989" w14:textId="77777777" w:rsidR="00C11FAC" w:rsidRPr="00D010C7" w:rsidRDefault="00C11FAC" w:rsidP="00C11FAC">
            <w:pPr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Los aspirantes a programas de Maestría y Doctorado, deberán adicionar:</w:t>
            </w:r>
          </w:p>
          <w:p w14:paraId="0741A0E1" w14:textId="77777777" w:rsidR="007F3D46" w:rsidRPr="00D010C7" w:rsidRDefault="007F3D46" w:rsidP="007F3D46">
            <w:pPr>
              <w:numPr>
                <w:ilvl w:val="0"/>
                <w:numId w:val="16"/>
              </w:numPr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Dos (2) Cartas de referencia académica confidenciales, estas cartas deberán ser </w:t>
            </w:r>
            <w:r w:rsidR="00B40E86" w:rsidRPr="00D010C7">
              <w:rPr>
                <w:rFonts w:ascii="Arial" w:hAnsi="Arial" w:cs="Arial"/>
                <w:sz w:val="15"/>
                <w:szCs w:val="15"/>
                <w:lang w:eastAsia="es-MX"/>
              </w:rPr>
              <w:t>anexadas en el formulario de inscripción</w:t>
            </w: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 xml:space="preserve">. </w:t>
            </w:r>
          </w:p>
          <w:p w14:paraId="7BC57E9F" w14:textId="77777777" w:rsidR="00C11FAC" w:rsidRPr="00D010C7" w:rsidRDefault="00C11FAC" w:rsidP="00C11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</w:p>
          <w:p w14:paraId="6297A461" w14:textId="77777777" w:rsidR="00C11FAC" w:rsidRPr="00D010C7" w:rsidRDefault="00C11FAC" w:rsidP="00C11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D010C7">
              <w:rPr>
                <w:rFonts w:ascii="Arial" w:hAnsi="Arial" w:cs="Arial"/>
                <w:sz w:val="15"/>
                <w:szCs w:val="15"/>
                <w:lang w:eastAsia="es-MX"/>
              </w:rPr>
              <w:t>Los aspirantes extranjeros, deben anexar copia de pasaporte o visa y de diploma apostillado</w:t>
            </w:r>
          </w:p>
        </w:tc>
      </w:tr>
    </w:tbl>
    <w:p w14:paraId="3E12095A" w14:textId="77777777" w:rsidR="00164363" w:rsidRPr="000C2E50" w:rsidRDefault="00164363" w:rsidP="00B55E1D">
      <w:pPr>
        <w:tabs>
          <w:tab w:val="left" w:pos="4275"/>
        </w:tabs>
        <w:rPr>
          <w:rFonts w:ascii="Arial" w:hAnsi="Arial" w:cs="Arial"/>
          <w:sz w:val="16"/>
          <w:szCs w:val="20"/>
        </w:rPr>
      </w:pPr>
    </w:p>
    <w:sectPr w:rsidR="00164363" w:rsidRPr="000C2E50" w:rsidSect="004B53F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 w:code="1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3819" w14:textId="77777777" w:rsidR="006D061B" w:rsidRDefault="006D061B" w:rsidP="000732BF">
      <w:r>
        <w:separator/>
      </w:r>
    </w:p>
  </w:endnote>
  <w:endnote w:type="continuationSeparator" w:id="0">
    <w:p w14:paraId="5ACF7D86" w14:textId="77777777" w:rsidR="006D061B" w:rsidRDefault="006D061B" w:rsidP="000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7F0A" w14:textId="77777777" w:rsidR="00281511" w:rsidRPr="00DA0E43" w:rsidRDefault="00DA0E43" w:rsidP="00281511">
    <w:pPr>
      <w:pStyle w:val="Piedepgina"/>
      <w:tabs>
        <w:tab w:val="left" w:pos="3735"/>
      </w:tabs>
      <w:jc w:val="center"/>
      <w:rPr>
        <w:rFonts w:ascii="Arial" w:hAnsi="Arial" w:cs="Arial"/>
        <w:color w:val="BFBFBF"/>
        <w:sz w:val="22"/>
        <w:szCs w:val="22"/>
      </w:rPr>
    </w:pPr>
    <w:r>
      <w:rPr>
        <w:rFonts w:ascii="Arial" w:hAnsi="Arial" w:cs="Arial"/>
        <w:color w:val="BFBFBF"/>
        <w:sz w:val="22"/>
        <w:szCs w:val="22"/>
      </w:rPr>
      <w:t>**Copia No Controlada**</w:t>
    </w:r>
  </w:p>
  <w:p w14:paraId="2F6F5642" w14:textId="77777777" w:rsidR="00E4035C" w:rsidRDefault="00E403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F833" w14:textId="77777777" w:rsidR="00DD2503" w:rsidRPr="00DD2503" w:rsidRDefault="00DD2503" w:rsidP="00DD2503">
    <w:pPr>
      <w:pStyle w:val="Piedepgina"/>
      <w:jc w:val="center"/>
      <w:rPr>
        <w:rFonts w:ascii="Arial" w:hAnsi="Arial" w:cs="Arial"/>
      </w:rPr>
    </w:pPr>
    <w:r w:rsidRPr="00DD2503">
      <w:rPr>
        <w:rFonts w:ascii="Arial" w:hAnsi="Arial" w:cs="Arial"/>
        <w:sz w:val="22"/>
      </w:rPr>
      <w:t>**Copia No Controlada**</w:t>
    </w:r>
  </w:p>
  <w:p w14:paraId="3DF0A042" w14:textId="77777777" w:rsidR="000732BF" w:rsidRDefault="00073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F777" w14:textId="77777777" w:rsidR="006D061B" w:rsidRDefault="006D061B" w:rsidP="000732BF">
      <w:r>
        <w:separator/>
      </w:r>
    </w:p>
  </w:footnote>
  <w:footnote w:type="continuationSeparator" w:id="0">
    <w:p w14:paraId="6046F8F3" w14:textId="77777777" w:rsidR="006D061B" w:rsidRDefault="006D061B" w:rsidP="0007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5"/>
      <w:gridCol w:w="1153"/>
      <w:gridCol w:w="3112"/>
      <w:gridCol w:w="1013"/>
      <w:gridCol w:w="1041"/>
      <w:gridCol w:w="1141"/>
    </w:tblGrid>
    <w:tr w:rsidR="00281511" w:rsidRPr="00281511" w14:paraId="21EF19C5" w14:textId="77777777" w:rsidTr="005F22CE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643FB889" w14:textId="2DBD8812" w:rsidR="00281511" w:rsidRPr="00C11FAC" w:rsidRDefault="007E71F3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A736017" wp14:editId="64DA8217">
                <wp:extent cx="723900" cy="63817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14:paraId="7B975089" w14:textId="77777777" w:rsidR="00281511" w:rsidRPr="00C11FAC" w:rsidRDefault="00281511" w:rsidP="005F22CE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11FAC">
            <w:rPr>
              <w:rFonts w:ascii="Arial" w:eastAsia="Times New Roman" w:hAnsi="Arial" w:cs="Arial"/>
              <w:b/>
              <w:sz w:val="20"/>
              <w:szCs w:val="20"/>
            </w:rPr>
            <w:t>GESTION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76F97FC4" w14:textId="77777777" w:rsidR="00281511" w:rsidRPr="00C11FAC" w:rsidRDefault="00281511" w:rsidP="005F22C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11FAC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14:paraId="5CA786E6" w14:textId="77777777" w:rsidR="00281511" w:rsidRPr="00C11FAC" w:rsidRDefault="00281511" w:rsidP="005F22C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FO-GE</w:t>
          </w:r>
          <w:r w:rsidR="004B53F1" w:rsidRPr="00C11FAC">
            <w:rPr>
              <w:rFonts w:ascii="Arial" w:hAnsi="Arial" w:cs="Arial"/>
              <w:sz w:val="20"/>
              <w:szCs w:val="20"/>
            </w:rPr>
            <w:t>-03</w:t>
          </w:r>
        </w:p>
      </w:tc>
    </w:tr>
    <w:tr w:rsidR="00281511" w:rsidRPr="00281511" w14:paraId="01B4FA78" w14:textId="77777777" w:rsidTr="005F22CE">
      <w:trPr>
        <w:cantSplit/>
        <w:trHeight w:val="255"/>
      </w:trPr>
      <w:tc>
        <w:tcPr>
          <w:tcW w:w="1041" w:type="pct"/>
          <w:vMerge/>
          <w:vAlign w:val="center"/>
        </w:tcPr>
        <w:p w14:paraId="6CBC69D7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13353DB1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7C8C6805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C11FAC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317F74EA" w14:textId="77777777" w:rsidR="00281511" w:rsidRPr="00C11FAC" w:rsidRDefault="00DA0E43" w:rsidP="004B53F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281511" w:rsidRPr="00281511" w14:paraId="6B2CD5A6" w14:textId="77777777" w:rsidTr="005F22C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16F98FAF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14:paraId="7F09E7FE" w14:textId="77777777" w:rsidR="00281511" w:rsidRPr="00C11FAC" w:rsidRDefault="00281511" w:rsidP="005F22CE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11FAC">
            <w:rPr>
              <w:rFonts w:ascii="Arial" w:hAnsi="Arial" w:cs="Arial"/>
              <w:b/>
              <w:bCs/>
              <w:sz w:val="20"/>
              <w:szCs w:val="20"/>
            </w:rPr>
            <w:t>INSCRIPCION POSGRADO</w:t>
          </w:r>
        </w:p>
      </w:tc>
      <w:tc>
        <w:tcPr>
          <w:tcW w:w="558" w:type="pct"/>
          <w:vAlign w:val="center"/>
        </w:tcPr>
        <w:p w14:paraId="3A15EDB1" w14:textId="77777777" w:rsidR="00281511" w:rsidRPr="00C11FAC" w:rsidRDefault="00281511" w:rsidP="005F22C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11FAC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14:paraId="764C60DC" w14:textId="77777777" w:rsidR="00281511" w:rsidRPr="00C11FAC" w:rsidRDefault="00C11FAC" w:rsidP="004B53F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15/12/2017</w:t>
          </w:r>
        </w:p>
      </w:tc>
    </w:tr>
    <w:tr w:rsidR="00281511" w:rsidRPr="00281511" w14:paraId="45B6E9A8" w14:textId="77777777" w:rsidTr="005F22C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320D39B7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406BF76C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58" w:type="pct"/>
          <w:vAlign w:val="center"/>
        </w:tcPr>
        <w:p w14:paraId="08FFD131" w14:textId="77777777" w:rsidR="00281511" w:rsidRPr="00C11FAC" w:rsidRDefault="00281511" w:rsidP="005F22C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C11FAC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14:paraId="5908E7F1" w14:textId="77777777" w:rsidR="00281511" w:rsidRPr="00C11FAC" w:rsidRDefault="00644311" w:rsidP="004B53F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 xml:space="preserve">1 de </w:t>
          </w:r>
          <w:r w:rsidR="00405045" w:rsidRPr="00C11FA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81511" w:rsidRPr="00281511" w14:paraId="012AF923" w14:textId="77777777" w:rsidTr="005F22CE">
      <w:trPr>
        <w:cantSplit/>
        <w:trHeight w:val="255"/>
      </w:trPr>
      <w:tc>
        <w:tcPr>
          <w:tcW w:w="1666" w:type="pct"/>
          <w:gridSpan w:val="2"/>
          <w:vAlign w:val="center"/>
        </w:tcPr>
        <w:p w14:paraId="152EBB75" w14:textId="77777777" w:rsidR="00281511" w:rsidRPr="00C11FAC" w:rsidRDefault="00281511" w:rsidP="005F22CE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C11FAC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14:paraId="3CDA40C9" w14:textId="77777777" w:rsidR="00281511" w:rsidRPr="00C11FAC" w:rsidRDefault="00281511" w:rsidP="005F22CE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C11FAC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1BF42B39" w14:textId="77777777" w:rsidR="00281511" w:rsidRPr="00C11FAC" w:rsidRDefault="00281511" w:rsidP="005F22CE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C11FAC">
            <w:rPr>
              <w:rFonts w:cs="Arial"/>
              <w:sz w:val="20"/>
              <w:szCs w:val="20"/>
            </w:rPr>
            <w:t>APROBÓ</w:t>
          </w:r>
        </w:p>
      </w:tc>
    </w:tr>
    <w:tr w:rsidR="00281511" w:rsidRPr="00281511" w14:paraId="22C263EB" w14:textId="77777777" w:rsidTr="005F22CE">
      <w:trPr>
        <w:cantSplit/>
        <w:trHeight w:val="255"/>
      </w:trPr>
      <w:tc>
        <w:tcPr>
          <w:tcW w:w="1666" w:type="pct"/>
          <w:gridSpan w:val="2"/>
          <w:vAlign w:val="center"/>
        </w:tcPr>
        <w:p w14:paraId="68A45581" w14:textId="77777777" w:rsidR="00281511" w:rsidRPr="00C11FAC" w:rsidRDefault="004B53F1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14:paraId="03713300" w14:textId="77777777" w:rsidR="00281511" w:rsidRPr="00C11FAC" w:rsidRDefault="004B53F1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28BE2C9E" w14:textId="77777777" w:rsidR="00281511" w:rsidRPr="00C11FAC" w:rsidRDefault="004B53F1" w:rsidP="005F22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1FAC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14:paraId="168002E5" w14:textId="77777777" w:rsidR="000732BF" w:rsidRPr="00DA0E43" w:rsidRDefault="000732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3"/>
      <w:gridCol w:w="1048"/>
      <w:gridCol w:w="1050"/>
    </w:tblGrid>
    <w:tr w:rsidR="00281511" w:rsidRPr="00281511" w14:paraId="22EB8513" w14:textId="77777777" w:rsidTr="005F22CE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6E42A8A3" w14:textId="705EE581" w:rsidR="00281511" w:rsidRPr="00AF070B" w:rsidRDefault="007E71F3" w:rsidP="005F22CE">
          <w:pPr>
            <w:jc w:val="center"/>
            <w:rPr>
              <w:rFonts w:cs="Arial"/>
              <w:sz w:val="22"/>
              <w:szCs w:val="22"/>
            </w:rPr>
          </w:pPr>
          <w:r w:rsidRPr="00281511">
            <w:rPr>
              <w:rFonts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73A406D" wp14:editId="6BB741A9">
                <wp:extent cx="533400" cy="609600"/>
                <wp:effectExtent l="19050" t="1905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14:paraId="0E4C6A8E" w14:textId="77777777" w:rsidR="00281511" w:rsidRPr="000C2E50" w:rsidRDefault="00281511" w:rsidP="005F22CE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22"/>
            </w:rPr>
          </w:pPr>
          <w:r w:rsidRPr="000C2E50">
            <w:rPr>
              <w:rFonts w:ascii="Arial" w:eastAsia="Times New Roman" w:hAnsi="Arial" w:cs="Arial"/>
              <w:b/>
              <w:sz w:val="18"/>
            </w:rPr>
            <w:t>GESTION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24A08E72" w14:textId="77777777" w:rsidR="00281511" w:rsidRPr="000C2E50" w:rsidRDefault="00281511" w:rsidP="005F22CE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0C2E50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14:paraId="3E85827B" w14:textId="77777777" w:rsidR="00281511" w:rsidRPr="000C2E50" w:rsidRDefault="00281511" w:rsidP="005F22CE">
          <w:pPr>
            <w:pStyle w:val="Encabezado"/>
            <w:jc w:val="center"/>
            <w:rPr>
              <w:rFonts w:ascii="Arial" w:hAnsi="Arial" w:cs="Arial"/>
              <w:sz w:val="18"/>
              <w:szCs w:val="22"/>
            </w:rPr>
          </w:pPr>
          <w:r w:rsidRPr="000C2E50">
            <w:rPr>
              <w:rFonts w:ascii="Arial" w:hAnsi="Arial" w:cs="Arial"/>
              <w:b/>
              <w:sz w:val="18"/>
              <w:szCs w:val="22"/>
            </w:rPr>
            <w:t>FO-GE</w:t>
          </w:r>
        </w:p>
      </w:tc>
    </w:tr>
    <w:tr w:rsidR="00281511" w:rsidRPr="00281511" w14:paraId="7FE715E0" w14:textId="77777777" w:rsidTr="005F22CE">
      <w:trPr>
        <w:cantSplit/>
        <w:trHeight w:val="255"/>
      </w:trPr>
      <w:tc>
        <w:tcPr>
          <w:tcW w:w="1041" w:type="pct"/>
          <w:vMerge/>
          <w:vAlign w:val="center"/>
        </w:tcPr>
        <w:p w14:paraId="405CDBF4" w14:textId="77777777" w:rsidR="00281511" w:rsidRPr="00AF070B" w:rsidRDefault="00281511" w:rsidP="005F22C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456F065E" w14:textId="77777777" w:rsidR="00281511" w:rsidRPr="000C2E50" w:rsidRDefault="00281511" w:rsidP="005F22CE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4F541F1C" w14:textId="77777777" w:rsidR="00281511" w:rsidRPr="000C2E50" w:rsidRDefault="00281511" w:rsidP="005F22CE">
          <w:pPr>
            <w:jc w:val="center"/>
            <w:rPr>
              <w:rFonts w:ascii="Arial" w:hAnsi="Arial" w:cs="Arial"/>
              <w:sz w:val="18"/>
              <w:szCs w:val="22"/>
              <w:lang w:val="es-ES"/>
            </w:rPr>
          </w:pPr>
          <w:r w:rsidRPr="000C2E50">
            <w:rPr>
              <w:rFonts w:ascii="Arial" w:hAnsi="Arial" w:cs="Arial"/>
              <w:b/>
              <w:sz w:val="18"/>
              <w:szCs w:val="22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693A62A4" w14:textId="77777777" w:rsidR="00281511" w:rsidRPr="000C2E50" w:rsidRDefault="00281511" w:rsidP="005F22CE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281511" w:rsidRPr="00281511" w14:paraId="3DCF2849" w14:textId="77777777" w:rsidTr="005F22C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5F3F2C95" w14:textId="77777777" w:rsidR="00281511" w:rsidRPr="00AF070B" w:rsidRDefault="00281511" w:rsidP="005F22CE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14:paraId="159E33DD" w14:textId="77777777" w:rsidR="00281511" w:rsidRPr="000C2E50" w:rsidRDefault="00281511" w:rsidP="005F22CE">
          <w:pPr>
            <w:jc w:val="center"/>
            <w:rPr>
              <w:rFonts w:ascii="Arial" w:hAnsi="Arial" w:cs="Arial"/>
              <w:b/>
              <w:sz w:val="18"/>
              <w:szCs w:val="22"/>
              <w:lang w:val="es-ES"/>
            </w:rPr>
          </w:pPr>
          <w:r w:rsidRPr="000C2E50">
            <w:rPr>
              <w:rFonts w:ascii="Arial" w:hAnsi="Arial" w:cs="Arial"/>
              <w:b/>
              <w:bCs/>
              <w:sz w:val="18"/>
              <w:szCs w:val="18"/>
            </w:rPr>
            <w:t>INSCRIPCION POSGRADO</w:t>
          </w:r>
        </w:p>
      </w:tc>
      <w:tc>
        <w:tcPr>
          <w:tcW w:w="558" w:type="pct"/>
          <w:vAlign w:val="center"/>
        </w:tcPr>
        <w:p w14:paraId="71384FB1" w14:textId="77777777" w:rsidR="00281511" w:rsidRPr="000C2E50" w:rsidRDefault="00281511" w:rsidP="005F22CE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0C2E50">
            <w:rPr>
              <w:rFonts w:ascii="Arial" w:hAnsi="Arial" w:cs="Arial"/>
              <w:b/>
              <w:sz w:val="18"/>
              <w:szCs w:val="22"/>
            </w:rPr>
            <w:t>FECHA</w:t>
          </w:r>
        </w:p>
      </w:tc>
      <w:tc>
        <w:tcPr>
          <w:tcW w:w="559" w:type="pct"/>
          <w:vAlign w:val="center"/>
        </w:tcPr>
        <w:p w14:paraId="1856322A" w14:textId="77777777" w:rsidR="00281511" w:rsidRPr="000C2E50" w:rsidRDefault="00281511" w:rsidP="005F22CE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281511" w:rsidRPr="00281511" w14:paraId="7171299C" w14:textId="77777777" w:rsidTr="005F22C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4F4946BE" w14:textId="77777777" w:rsidR="00281511" w:rsidRPr="00AF070B" w:rsidRDefault="00281511" w:rsidP="005F22CE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492BD924" w14:textId="77777777" w:rsidR="00281511" w:rsidRPr="000C2E50" w:rsidRDefault="00281511" w:rsidP="005F22CE">
          <w:pPr>
            <w:jc w:val="center"/>
            <w:rPr>
              <w:rFonts w:ascii="Arial" w:hAnsi="Arial" w:cs="Arial"/>
              <w:sz w:val="18"/>
              <w:szCs w:val="22"/>
              <w:lang w:val="es-ES"/>
            </w:rPr>
          </w:pPr>
        </w:p>
      </w:tc>
      <w:tc>
        <w:tcPr>
          <w:tcW w:w="558" w:type="pct"/>
          <w:vAlign w:val="center"/>
        </w:tcPr>
        <w:p w14:paraId="3236060E" w14:textId="77777777" w:rsidR="00281511" w:rsidRPr="000C2E50" w:rsidRDefault="00281511" w:rsidP="005F22CE">
          <w:pPr>
            <w:jc w:val="center"/>
            <w:rPr>
              <w:rFonts w:ascii="Arial" w:hAnsi="Arial" w:cs="Arial"/>
              <w:sz w:val="18"/>
              <w:szCs w:val="22"/>
              <w:lang w:val="es-ES"/>
            </w:rPr>
          </w:pPr>
          <w:r w:rsidRPr="000C2E50">
            <w:rPr>
              <w:rFonts w:ascii="Arial" w:hAnsi="Arial" w:cs="Arial"/>
              <w:b/>
              <w:sz w:val="18"/>
              <w:szCs w:val="22"/>
            </w:rPr>
            <w:t>PÁGINA</w:t>
          </w:r>
        </w:p>
      </w:tc>
      <w:tc>
        <w:tcPr>
          <w:tcW w:w="559" w:type="pct"/>
          <w:vAlign w:val="center"/>
        </w:tcPr>
        <w:p w14:paraId="5D9327F7" w14:textId="77777777" w:rsidR="00281511" w:rsidRPr="000C2E50" w:rsidRDefault="00281511" w:rsidP="005F22CE">
          <w:pPr>
            <w:jc w:val="center"/>
            <w:rPr>
              <w:rFonts w:ascii="Arial" w:hAnsi="Arial" w:cs="Arial"/>
              <w:sz w:val="18"/>
              <w:szCs w:val="22"/>
              <w:lang w:val="es-ES"/>
            </w:rPr>
          </w:pPr>
        </w:p>
      </w:tc>
    </w:tr>
    <w:tr w:rsidR="00281511" w:rsidRPr="00281511" w14:paraId="1CA87783" w14:textId="77777777" w:rsidTr="005F22CE">
      <w:trPr>
        <w:cantSplit/>
        <w:trHeight w:val="255"/>
      </w:trPr>
      <w:tc>
        <w:tcPr>
          <w:tcW w:w="1666" w:type="pct"/>
          <w:gridSpan w:val="2"/>
          <w:vAlign w:val="center"/>
        </w:tcPr>
        <w:p w14:paraId="1D5641AE" w14:textId="77777777" w:rsidR="00281511" w:rsidRPr="000C2E50" w:rsidRDefault="00281511" w:rsidP="005F22CE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0C2E5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14:paraId="11227B5E" w14:textId="77777777" w:rsidR="00281511" w:rsidRPr="000C2E50" w:rsidRDefault="00281511" w:rsidP="005F22CE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0C2E5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72E37FBD" w14:textId="77777777" w:rsidR="00281511" w:rsidRPr="000C2E50" w:rsidRDefault="00281511" w:rsidP="005F22CE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0C2E50">
            <w:rPr>
              <w:rFonts w:cs="Arial"/>
              <w:sz w:val="18"/>
              <w:szCs w:val="18"/>
            </w:rPr>
            <w:t>APROBÓ</w:t>
          </w:r>
        </w:p>
      </w:tc>
    </w:tr>
    <w:tr w:rsidR="00281511" w:rsidRPr="00281511" w14:paraId="44874585" w14:textId="77777777" w:rsidTr="005F22CE">
      <w:trPr>
        <w:cantSplit/>
        <w:trHeight w:val="255"/>
      </w:trPr>
      <w:tc>
        <w:tcPr>
          <w:tcW w:w="1666" w:type="pct"/>
          <w:gridSpan w:val="2"/>
          <w:vAlign w:val="center"/>
        </w:tcPr>
        <w:p w14:paraId="05FDAE31" w14:textId="77777777" w:rsidR="00281511" w:rsidRPr="00281511" w:rsidRDefault="00281511" w:rsidP="005F22C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67" w:type="pct"/>
          <w:vAlign w:val="center"/>
        </w:tcPr>
        <w:p w14:paraId="701039DB" w14:textId="77777777" w:rsidR="00281511" w:rsidRPr="00281511" w:rsidRDefault="00281511" w:rsidP="005F22C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67" w:type="pct"/>
          <w:gridSpan w:val="3"/>
          <w:vAlign w:val="center"/>
        </w:tcPr>
        <w:p w14:paraId="39887F45" w14:textId="77777777" w:rsidR="00281511" w:rsidRPr="00281511" w:rsidRDefault="00281511" w:rsidP="005F22C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14:paraId="1482D5C9" w14:textId="77777777" w:rsidR="000732BF" w:rsidRDefault="000732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1D6853"/>
    <w:multiLevelType w:val="hybridMultilevel"/>
    <w:tmpl w:val="FC3AD1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C0428"/>
    <w:multiLevelType w:val="multilevel"/>
    <w:tmpl w:val="42B0E7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164FB"/>
    <w:rsid w:val="000652FC"/>
    <w:rsid w:val="00070801"/>
    <w:rsid w:val="000732BF"/>
    <w:rsid w:val="0008234E"/>
    <w:rsid w:val="00096178"/>
    <w:rsid w:val="000B0139"/>
    <w:rsid w:val="000C2E50"/>
    <w:rsid w:val="00136A62"/>
    <w:rsid w:val="001432B6"/>
    <w:rsid w:val="00162200"/>
    <w:rsid w:val="00164363"/>
    <w:rsid w:val="001972D8"/>
    <w:rsid w:val="001D7078"/>
    <w:rsid w:val="00224064"/>
    <w:rsid w:val="002540FF"/>
    <w:rsid w:val="002720D7"/>
    <w:rsid w:val="002762C0"/>
    <w:rsid w:val="00281511"/>
    <w:rsid w:val="00285EAE"/>
    <w:rsid w:val="00287F18"/>
    <w:rsid w:val="002B619C"/>
    <w:rsid w:val="002C1695"/>
    <w:rsid w:val="002F7C02"/>
    <w:rsid w:val="00321D0F"/>
    <w:rsid w:val="00362DAA"/>
    <w:rsid w:val="00395D1A"/>
    <w:rsid w:val="003A2A22"/>
    <w:rsid w:val="003A4C29"/>
    <w:rsid w:val="003C7B0C"/>
    <w:rsid w:val="003F30FE"/>
    <w:rsid w:val="00405045"/>
    <w:rsid w:val="004310E6"/>
    <w:rsid w:val="00443D24"/>
    <w:rsid w:val="004513F7"/>
    <w:rsid w:val="004678FC"/>
    <w:rsid w:val="00483378"/>
    <w:rsid w:val="004A35F9"/>
    <w:rsid w:val="004B2F13"/>
    <w:rsid w:val="004B53F1"/>
    <w:rsid w:val="004C735D"/>
    <w:rsid w:val="004E2A15"/>
    <w:rsid w:val="00506A29"/>
    <w:rsid w:val="00534EA6"/>
    <w:rsid w:val="005C3174"/>
    <w:rsid w:val="005F22CE"/>
    <w:rsid w:val="00644311"/>
    <w:rsid w:val="00656A58"/>
    <w:rsid w:val="0069713A"/>
    <w:rsid w:val="006D061B"/>
    <w:rsid w:val="006F59C7"/>
    <w:rsid w:val="006F6F67"/>
    <w:rsid w:val="007061CF"/>
    <w:rsid w:val="00721038"/>
    <w:rsid w:val="0072307F"/>
    <w:rsid w:val="00741287"/>
    <w:rsid w:val="00744C9D"/>
    <w:rsid w:val="00753580"/>
    <w:rsid w:val="00773B4E"/>
    <w:rsid w:val="007D2D34"/>
    <w:rsid w:val="007D7202"/>
    <w:rsid w:val="007E71F3"/>
    <w:rsid w:val="007F1FCD"/>
    <w:rsid w:val="007F3D46"/>
    <w:rsid w:val="008257FA"/>
    <w:rsid w:val="00855E57"/>
    <w:rsid w:val="00857D7F"/>
    <w:rsid w:val="00880E1E"/>
    <w:rsid w:val="008B0F35"/>
    <w:rsid w:val="008E1497"/>
    <w:rsid w:val="009314A7"/>
    <w:rsid w:val="00960C38"/>
    <w:rsid w:val="0096223B"/>
    <w:rsid w:val="00964324"/>
    <w:rsid w:val="00985737"/>
    <w:rsid w:val="009E4EE2"/>
    <w:rsid w:val="00A11333"/>
    <w:rsid w:val="00A20F7C"/>
    <w:rsid w:val="00A52CC1"/>
    <w:rsid w:val="00A77BF5"/>
    <w:rsid w:val="00AA2AF4"/>
    <w:rsid w:val="00AA48EC"/>
    <w:rsid w:val="00AC0574"/>
    <w:rsid w:val="00AC73E5"/>
    <w:rsid w:val="00B200B6"/>
    <w:rsid w:val="00B248F9"/>
    <w:rsid w:val="00B349A1"/>
    <w:rsid w:val="00B40E86"/>
    <w:rsid w:val="00B532AE"/>
    <w:rsid w:val="00B55E1D"/>
    <w:rsid w:val="00B77466"/>
    <w:rsid w:val="00B97EE1"/>
    <w:rsid w:val="00BB5FBA"/>
    <w:rsid w:val="00BC529D"/>
    <w:rsid w:val="00BD4EED"/>
    <w:rsid w:val="00BE51C8"/>
    <w:rsid w:val="00BE7757"/>
    <w:rsid w:val="00C11FAC"/>
    <w:rsid w:val="00C249F5"/>
    <w:rsid w:val="00C56F95"/>
    <w:rsid w:val="00C87D09"/>
    <w:rsid w:val="00C93DBA"/>
    <w:rsid w:val="00C9650F"/>
    <w:rsid w:val="00CA73F5"/>
    <w:rsid w:val="00CB0F34"/>
    <w:rsid w:val="00CE47FC"/>
    <w:rsid w:val="00CE698F"/>
    <w:rsid w:val="00D010C7"/>
    <w:rsid w:val="00D21261"/>
    <w:rsid w:val="00D439DA"/>
    <w:rsid w:val="00D90695"/>
    <w:rsid w:val="00DA0E43"/>
    <w:rsid w:val="00DD2503"/>
    <w:rsid w:val="00E035D5"/>
    <w:rsid w:val="00E248A3"/>
    <w:rsid w:val="00E34ECA"/>
    <w:rsid w:val="00E4035C"/>
    <w:rsid w:val="00E52768"/>
    <w:rsid w:val="00E5441F"/>
    <w:rsid w:val="00E805EF"/>
    <w:rsid w:val="00E92D15"/>
    <w:rsid w:val="00EB0293"/>
    <w:rsid w:val="00F15729"/>
    <w:rsid w:val="00F33A9C"/>
    <w:rsid w:val="00F94F06"/>
    <w:rsid w:val="00FA2825"/>
    <w:rsid w:val="00FE73DB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B87B"/>
  <w15:chartTrackingRefBased/>
  <w15:docId w15:val="{F4DD46B1-FE2D-43C5-AE00-759BEC3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0732BF"/>
    <w:pPr>
      <w:keepNext/>
      <w:widowControl/>
      <w:tabs>
        <w:tab w:val="num" w:pos="0"/>
      </w:tabs>
      <w:spacing w:line="100" w:lineRule="atLeast"/>
      <w:ind w:left="432" w:hanging="432"/>
      <w:jc w:val="center"/>
      <w:outlineLvl w:val="0"/>
    </w:pPr>
    <w:rPr>
      <w:rFonts w:ascii="Arial" w:eastAsia="SimSun" w:hAnsi="Arial" w:cs="Courier New"/>
      <w:b/>
      <w:bCs/>
      <w:kern w:val="1"/>
      <w:szCs w:val="32"/>
      <w:lang w:val="es-ES" w:eastAsia="en-US" w:bidi="en-US"/>
    </w:rPr>
  </w:style>
  <w:style w:type="paragraph" w:styleId="Ttulo2">
    <w:name w:val="heading 2"/>
    <w:basedOn w:val="Normal"/>
    <w:next w:val="Textoindependiente"/>
    <w:link w:val="Ttulo2Car"/>
    <w:qFormat/>
    <w:rsid w:val="000732BF"/>
    <w:pPr>
      <w:keepNext/>
      <w:widowControl/>
      <w:tabs>
        <w:tab w:val="num" w:pos="0"/>
      </w:tabs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val="es-ES" w:eastAsia="en-US" w:bidi="en-US"/>
    </w:rPr>
  </w:style>
  <w:style w:type="paragraph" w:styleId="Ttulo3">
    <w:name w:val="heading 3"/>
    <w:basedOn w:val="Normal"/>
    <w:next w:val="Textoindependiente"/>
    <w:link w:val="Ttulo3Car"/>
    <w:qFormat/>
    <w:rsid w:val="000732BF"/>
    <w:pPr>
      <w:keepNext/>
      <w:widowControl/>
      <w:tabs>
        <w:tab w:val="num" w:pos="0"/>
      </w:tabs>
      <w:spacing w:line="100" w:lineRule="atLeast"/>
      <w:ind w:left="720" w:hanging="720"/>
      <w:jc w:val="both"/>
      <w:outlineLvl w:val="2"/>
    </w:pPr>
    <w:rPr>
      <w:rFonts w:ascii="Arial" w:eastAsia="SimSun" w:hAnsi="Arial" w:cs="Courier New"/>
      <w:b/>
      <w:bCs/>
      <w:kern w:val="1"/>
      <w:szCs w:val="26"/>
      <w:lang w:val="es-ES" w:eastAsia="en-US" w:bidi="en-US"/>
    </w:rPr>
  </w:style>
  <w:style w:type="paragraph" w:styleId="Ttulo4">
    <w:name w:val="heading 4"/>
    <w:basedOn w:val="Normal"/>
    <w:next w:val="Textoindependiente"/>
    <w:link w:val="Ttulo4Car"/>
    <w:qFormat/>
    <w:rsid w:val="000732BF"/>
    <w:pPr>
      <w:keepNext/>
      <w:widowControl/>
      <w:tabs>
        <w:tab w:val="num" w:pos="0"/>
      </w:tabs>
      <w:spacing w:before="240" w:after="60" w:line="100" w:lineRule="atLeast"/>
      <w:ind w:left="864" w:hanging="864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eastAsia="en-US" w:bidi="en-US"/>
    </w:rPr>
  </w:style>
  <w:style w:type="paragraph" w:styleId="Ttulo5">
    <w:name w:val="heading 5"/>
    <w:basedOn w:val="Normal"/>
    <w:next w:val="Textoindependiente"/>
    <w:link w:val="Ttulo5Car"/>
    <w:qFormat/>
    <w:rsid w:val="000732BF"/>
    <w:pPr>
      <w:widowControl/>
      <w:tabs>
        <w:tab w:val="num" w:pos="0"/>
      </w:tabs>
      <w:spacing w:before="240" w:after="60" w:line="100" w:lineRule="atLeast"/>
      <w:ind w:left="1008" w:hanging="1008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eastAsia="en-US" w:bidi="en-US"/>
    </w:rPr>
  </w:style>
  <w:style w:type="paragraph" w:styleId="Ttulo6">
    <w:name w:val="heading 6"/>
    <w:basedOn w:val="Normal"/>
    <w:next w:val="Textoindependiente"/>
    <w:link w:val="Ttulo6Car"/>
    <w:qFormat/>
    <w:rsid w:val="000732BF"/>
    <w:pPr>
      <w:widowControl/>
      <w:tabs>
        <w:tab w:val="num" w:pos="0"/>
      </w:tabs>
      <w:spacing w:before="240" w:after="60" w:line="100" w:lineRule="atLeast"/>
      <w:ind w:left="1152" w:hanging="1152"/>
      <w:jc w:val="both"/>
      <w:outlineLvl w:val="5"/>
    </w:pPr>
    <w:rPr>
      <w:rFonts w:ascii="Arial" w:eastAsia="SimSun" w:hAnsi="Arial" w:cs="Courier New"/>
      <w:b/>
      <w:bCs/>
      <w:kern w:val="1"/>
      <w:szCs w:val="22"/>
      <w:lang w:val="es-ES" w:eastAsia="en-US" w:bidi="en-US"/>
    </w:rPr>
  </w:style>
  <w:style w:type="paragraph" w:styleId="Ttulo7">
    <w:name w:val="heading 7"/>
    <w:basedOn w:val="Normal"/>
    <w:next w:val="Textoindependiente"/>
    <w:link w:val="Ttulo7Car"/>
    <w:qFormat/>
    <w:rsid w:val="000732BF"/>
    <w:pPr>
      <w:widowControl/>
      <w:tabs>
        <w:tab w:val="num" w:pos="0"/>
      </w:tabs>
      <w:spacing w:before="240" w:after="60" w:line="100" w:lineRule="atLeast"/>
      <w:ind w:left="1296" w:hanging="1296"/>
      <w:jc w:val="both"/>
      <w:outlineLvl w:val="6"/>
    </w:pPr>
    <w:rPr>
      <w:rFonts w:ascii="Arial" w:eastAsia="SimSun" w:hAnsi="Arial" w:cs="Courier New"/>
      <w:kern w:val="1"/>
      <w:lang w:val="es-ES" w:eastAsia="en-US" w:bidi="en-US"/>
    </w:rPr>
  </w:style>
  <w:style w:type="paragraph" w:styleId="Ttulo8">
    <w:name w:val="heading 8"/>
    <w:basedOn w:val="Normal"/>
    <w:next w:val="Textoindependiente"/>
    <w:link w:val="Ttulo8Car"/>
    <w:qFormat/>
    <w:rsid w:val="000732BF"/>
    <w:pPr>
      <w:widowControl/>
      <w:tabs>
        <w:tab w:val="num" w:pos="0"/>
      </w:tabs>
      <w:spacing w:before="240" w:after="60" w:line="100" w:lineRule="atLeast"/>
      <w:ind w:left="1440" w:hanging="1440"/>
      <w:jc w:val="both"/>
      <w:outlineLvl w:val="7"/>
    </w:pPr>
    <w:rPr>
      <w:rFonts w:ascii="Arial" w:eastAsia="SimSun" w:hAnsi="Arial" w:cs="Courier New"/>
      <w:i/>
      <w:iCs/>
      <w:kern w:val="1"/>
      <w:lang w:val="es-ES" w:eastAsia="en-US" w:bidi="en-US"/>
    </w:rPr>
  </w:style>
  <w:style w:type="paragraph" w:styleId="Ttulo9">
    <w:name w:val="heading 9"/>
    <w:basedOn w:val="Normal"/>
    <w:next w:val="Textoindependiente"/>
    <w:link w:val="Ttulo9Car"/>
    <w:qFormat/>
    <w:rsid w:val="000732BF"/>
    <w:pPr>
      <w:widowControl/>
      <w:tabs>
        <w:tab w:val="num" w:pos="0"/>
      </w:tabs>
      <w:spacing w:before="240" w:after="60" w:line="100" w:lineRule="atLeast"/>
      <w:ind w:left="1584" w:hanging="1584"/>
      <w:jc w:val="both"/>
      <w:outlineLvl w:val="8"/>
    </w:pPr>
    <w:rPr>
      <w:rFonts w:ascii="Cambria" w:eastAsia="SimSun" w:hAnsi="Cambria" w:cs="Courier New"/>
      <w:kern w:val="1"/>
      <w:szCs w:val="22"/>
      <w:lang w:val="es-E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hAnsi="StarSymbol"/>
      <w:sz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07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32BF"/>
    <w:rPr>
      <w:rFonts w:ascii="Thorndale" w:eastAsia="Andale Sans UI" w:hAnsi="Thorndale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073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32BF"/>
    <w:rPr>
      <w:rFonts w:ascii="Thorndale" w:eastAsia="Andale Sans UI" w:hAnsi="Thorndale"/>
      <w:sz w:val="24"/>
      <w:szCs w:val="24"/>
      <w:lang w:val="es-ES_tradnl"/>
    </w:rPr>
  </w:style>
  <w:style w:type="character" w:customStyle="1" w:styleId="Ttulo1Car">
    <w:name w:val="Título 1 Car"/>
    <w:link w:val="Ttulo1"/>
    <w:rsid w:val="000732BF"/>
    <w:rPr>
      <w:rFonts w:ascii="Arial" w:eastAsia="SimSun" w:hAnsi="Arial" w:cs="Courier New"/>
      <w:b/>
      <w:bCs/>
      <w:kern w:val="1"/>
      <w:sz w:val="24"/>
      <w:szCs w:val="32"/>
      <w:lang w:eastAsia="en-US" w:bidi="en-US"/>
    </w:rPr>
  </w:style>
  <w:style w:type="character" w:customStyle="1" w:styleId="Ttulo2Car">
    <w:name w:val="Título 2 Car"/>
    <w:link w:val="Ttulo2"/>
    <w:rsid w:val="000732BF"/>
    <w:rPr>
      <w:rFonts w:ascii="Arial" w:eastAsia="SimSun" w:hAnsi="Arial" w:cs="Courier New"/>
      <w:b/>
      <w:bCs/>
      <w:iCs/>
      <w:kern w:val="1"/>
      <w:sz w:val="24"/>
      <w:szCs w:val="28"/>
      <w:lang w:eastAsia="en-US" w:bidi="en-US"/>
    </w:rPr>
  </w:style>
  <w:style w:type="character" w:customStyle="1" w:styleId="Ttulo3Car">
    <w:name w:val="Título 3 Car"/>
    <w:link w:val="Ttulo3"/>
    <w:rsid w:val="000732BF"/>
    <w:rPr>
      <w:rFonts w:ascii="Arial" w:eastAsia="SimSun" w:hAnsi="Arial" w:cs="Courier New"/>
      <w:b/>
      <w:bCs/>
      <w:kern w:val="1"/>
      <w:sz w:val="24"/>
      <w:szCs w:val="26"/>
      <w:lang w:eastAsia="en-US" w:bidi="en-US"/>
    </w:rPr>
  </w:style>
  <w:style w:type="character" w:customStyle="1" w:styleId="Ttulo4Car">
    <w:name w:val="Título 4 Car"/>
    <w:link w:val="Ttulo4"/>
    <w:rsid w:val="000732BF"/>
    <w:rPr>
      <w:rFonts w:ascii="Arial" w:eastAsia="SimSun" w:hAnsi="Arial" w:cs="Courier New"/>
      <w:b/>
      <w:bCs/>
      <w:kern w:val="1"/>
      <w:sz w:val="28"/>
      <w:szCs w:val="28"/>
      <w:lang w:eastAsia="en-US" w:bidi="en-US"/>
    </w:rPr>
  </w:style>
  <w:style w:type="character" w:customStyle="1" w:styleId="Ttulo5Car">
    <w:name w:val="Título 5 Car"/>
    <w:link w:val="Ttulo5"/>
    <w:rsid w:val="000732BF"/>
    <w:rPr>
      <w:rFonts w:ascii="Arial" w:eastAsia="SimSun" w:hAnsi="Arial" w:cs="Courier New"/>
      <w:b/>
      <w:bCs/>
      <w:i/>
      <w:iCs/>
      <w:kern w:val="1"/>
      <w:sz w:val="26"/>
      <w:szCs w:val="26"/>
      <w:lang w:eastAsia="en-US" w:bidi="en-US"/>
    </w:rPr>
  </w:style>
  <w:style w:type="character" w:customStyle="1" w:styleId="Ttulo6Car">
    <w:name w:val="Título 6 Car"/>
    <w:link w:val="Ttulo6"/>
    <w:rsid w:val="000732BF"/>
    <w:rPr>
      <w:rFonts w:ascii="Arial" w:eastAsia="SimSun" w:hAnsi="Arial" w:cs="Courier New"/>
      <w:b/>
      <w:bCs/>
      <w:kern w:val="1"/>
      <w:sz w:val="24"/>
      <w:szCs w:val="22"/>
      <w:lang w:eastAsia="en-US" w:bidi="en-US"/>
    </w:rPr>
  </w:style>
  <w:style w:type="character" w:customStyle="1" w:styleId="Ttulo7Car">
    <w:name w:val="Título 7 Car"/>
    <w:link w:val="Ttulo7"/>
    <w:rsid w:val="000732BF"/>
    <w:rPr>
      <w:rFonts w:ascii="Arial" w:eastAsia="SimSun" w:hAnsi="Arial" w:cs="Courier New"/>
      <w:kern w:val="1"/>
      <w:sz w:val="24"/>
      <w:szCs w:val="24"/>
      <w:lang w:eastAsia="en-US" w:bidi="en-US"/>
    </w:rPr>
  </w:style>
  <w:style w:type="character" w:customStyle="1" w:styleId="Ttulo8Car">
    <w:name w:val="Título 8 Car"/>
    <w:link w:val="Ttulo8"/>
    <w:rsid w:val="000732BF"/>
    <w:rPr>
      <w:rFonts w:ascii="Arial" w:eastAsia="SimSun" w:hAnsi="Arial" w:cs="Courier New"/>
      <w:i/>
      <w:iCs/>
      <w:kern w:val="1"/>
      <w:sz w:val="24"/>
      <w:szCs w:val="24"/>
      <w:lang w:eastAsia="en-US" w:bidi="en-US"/>
    </w:rPr>
  </w:style>
  <w:style w:type="character" w:customStyle="1" w:styleId="Ttulo9Car">
    <w:name w:val="Título 9 Car"/>
    <w:link w:val="Ttulo9"/>
    <w:rsid w:val="000732BF"/>
    <w:rPr>
      <w:rFonts w:ascii="Cambria" w:eastAsia="SimSun" w:hAnsi="Cambria" w:cs="Courier New"/>
      <w:kern w:val="1"/>
      <w:sz w:val="24"/>
      <w:szCs w:val="22"/>
      <w:lang w:eastAsia="en-US" w:bidi="en-US"/>
    </w:rPr>
  </w:style>
  <w:style w:type="character" w:styleId="Hipervnculo">
    <w:name w:val="Hyperlink"/>
    <w:rsid w:val="00B532AE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5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KGph9fyw5PcejUpW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Links>
    <vt:vector size="6" baseType="variant"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https://forms.gle/KGph9fyw5PcejUpW8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cp:lastModifiedBy>Auxiliar</cp:lastModifiedBy>
  <cp:revision>3</cp:revision>
  <cp:lastPrinted>2015-08-10T20:05:00Z</cp:lastPrinted>
  <dcterms:created xsi:type="dcterms:W3CDTF">2024-02-28T15:52:00Z</dcterms:created>
  <dcterms:modified xsi:type="dcterms:W3CDTF">2024-02-28T15:52:00Z</dcterms:modified>
</cp:coreProperties>
</file>