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FB18" w14:textId="77777777" w:rsidR="00F62F2E" w:rsidRDefault="00164363" w:rsidP="00812310">
      <w:pPr>
        <w:pStyle w:val="Encabezado"/>
        <w:widowControl/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C27B9">
        <w:rPr>
          <w:rFonts w:ascii="Times New Roman" w:hAnsi="Times New Roman"/>
          <w:sz w:val="20"/>
          <w:szCs w:val="20"/>
        </w:rPr>
        <w:t xml:space="preserve">     </w:t>
      </w:r>
    </w:p>
    <w:p w14:paraId="0B518949" w14:textId="77777777" w:rsidR="00164363" w:rsidRDefault="00164363" w:rsidP="00F62F2E">
      <w:pPr>
        <w:pStyle w:val="Encabezado"/>
        <w:widowControl/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C27B9">
        <w:rPr>
          <w:rFonts w:ascii="Times New Roman" w:hAnsi="Times New Roman"/>
          <w:b/>
          <w:bCs/>
          <w:sz w:val="20"/>
          <w:szCs w:val="20"/>
        </w:rPr>
        <w:t>FACULTAD:</w:t>
      </w:r>
      <w:r w:rsidR="00812310">
        <w:rPr>
          <w:rFonts w:ascii="Times New Roman" w:hAnsi="Times New Roman"/>
          <w:b/>
          <w:bCs/>
          <w:sz w:val="20"/>
          <w:szCs w:val="20"/>
        </w:rPr>
        <w:t xml:space="preserve"> __________________________</w:t>
      </w:r>
      <w:proofErr w:type="gramStart"/>
      <w:r w:rsidR="00812310">
        <w:rPr>
          <w:rFonts w:ascii="Times New Roman" w:hAnsi="Times New Roman"/>
          <w:b/>
          <w:bCs/>
          <w:sz w:val="20"/>
          <w:szCs w:val="20"/>
        </w:rPr>
        <w:t xml:space="preserve">_ </w:t>
      </w:r>
      <w:r w:rsidRPr="00BC27B9">
        <w:rPr>
          <w:rFonts w:ascii="Times New Roman" w:hAnsi="Times New Roman"/>
          <w:b/>
          <w:bCs/>
          <w:sz w:val="20"/>
          <w:szCs w:val="20"/>
        </w:rPr>
        <w:t xml:space="preserve"> PROGRAMA</w:t>
      </w:r>
      <w:proofErr w:type="gramEnd"/>
      <w:r w:rsidR="00812310">
        <w:rPr>
          <w:rFonts w:ascii="Times New Roman" w:hAnsi="Times New Roman"/>
          <w:b/>
          <w:bCs/>
          <w:sz w:val="20"/>
          <w:szCs w:val="20"/>
        </w:rPr>
        <w:t xml:space="preserve"> INSCRITO</w:t>
      </w:r>
      <w:r w:rsidR="00F76008">
        <w:rPr>
          <w:rFonts w:ascii="Times New Roman" w:hAnsi="Times New Roman"/>
          <w:b/>
          <w:bCs/>
          <w:sz w:val="20"/>
          <w:szCs w:val="20"/>
        </w:rPr>
        <w:t>:</w:t>
      </w:r>
      <w:r w:rsidR="00F76008" w:rsidRPr="00BC27B9">
        <w:rPr>
          <w:rFonts w:ascii="Times New Roman" w:hAnsi="Times New Roman"/>
          <w:b/>
          <w:bCs/>
          <w:sz w:val="20"/>
          <w:szCs w:val="20"/>
        </w:rPr>
        <w:t xml:space="preserve"> _</w:t>
      </w:r>
      <w:r w:rsidR="00812310">
        <w:rPr>
          <w:rFonts w:ascii="Times New Roman" w:hAnsi="Times New Roman"/>
          <w:sz w:val="20"/>
          <w:szCs w:val="20"/>
        </w:rPr>
        <w:t>_________________________</w:t>
      </w:r>
    </w:p>
    <w:p w14:paraId="520C6686" w14:textId="77777777" w:rsidR="00812310" w:rsidRPr="00BC27B9" w:rsidRDefault="00812310" w:rsidP="00812310">
      <w:pPr>
        <w:pStyle w:val="Encabezado"/>
        <w:widowControl/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6"/>
      </w:tblGrid>
      <w:tr w:rsidR="00164363" w:rsidRPr="00BC27B9" w14:paraId="08B6B5FC" w14:textId="77777777" w:rsidTr="00AA2AF4">
        <w:trPr>
          <w:cantSplit/>
          <w:trHeight w:val="140"/>
        </w:trPr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60B92" w14:textId="77777777" w:rsidR="00164363" w:rsidRPr="00BC27B9" w:rsidRDefault="00F62F2E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INFORMACIÓ</w:t>
            </w:r>
            <w:r w:rsidR="00164363"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 GENERAL DEL ASPIRANTE</w:t>
            </w:r>
          </w:p>
        </w:tc>
      </w:tr>
    </w:tbl>
    <w:p w14:paraId="64704522" w14:textId="77777777"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164363" w:rsidRPr="00BC27B9" w14:paraId="1C970D26" w14:textId="77777777" w:rsidTr="003B4D31">
        <w:trPr>
          <w:cantSplit/>
          <w:trHeight w:val="6242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1938" w14:textId="77777777" w:rsidR="00C16170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APELLIDO: 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 SEGUNDO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APELLIDO:_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14:paraId="57E95A73" w14:textId="77777777" w:rsidR="00C16170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NOMBRE:_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___________________________________ SEGUNDO NOMBRE:______________________________</w:t>
            </w:r>
          </w:p>
          <w:p w14:paraId="2E3FD734" w14:textId="77777777" w:rsidR="00164363" w:rsidRPr="00BC27B9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ESTADO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CIVIL:_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2FAF2B" w14:textId="77777777" w:rsidR="00164363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FECHA DE NACIMIENTO:  ___</w:t>
            </w:r>
            <w:proofErr w:type="gramStart"/>
            <w:r w:rsidRPr="00BC27B9">
              <w:rPr>
                <w:rFonts w:ascii="Times New Roman" w:hAnsi="Times New Roman"/>
                <w:sz w:val="20"/>
                <w:szCs w:val="20"/>
              </w:rPr>
              <w:t>_  _</w:t>
            </w:r>
            <w:proofErr w:type="gramEnd"/>
            <w:r w:rsidRPr="00BC27B9">
              <w:rPr>
                <w:rFonts w:ascii="Times New Roman" w:hAnsi="Times New Roman"/>
                <w:sz w:val="20"/>
                <w:szCs w:val="20"/>
              </w:rPr>
              <w:t>___  ____      SEXO:  MASCULINO ____    FEMENINO ____</w:t>
            </w:r>
          </w:p>
          <w:p w14:paraId="5A5FF72F" w14:textId="77777777" w:rsidR="00AA2AF4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           D        M       A</w:t>
            </w:r>
          </w:p>
          <w:p w14:paraId="2E9ABBDD" w14:textId="77777777" w:rsidR="00C16170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DOCUMENTO DE IDENTIDAD: TIPO 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NO. _________________ </w:t>
            </w:r>
          </w:p>
          <w:p w14:paraId="0125D572" w14:textId="77777777" w:rsidR="00164363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DE EXPEDICIÓN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 CIUDAD DE EXPEDICIÓN___________________________</w:t>
            </w:r>
          </w:p>
          <w:p w14:paraId="237A26D2" w14:textId="77777777" w:rsidR="007564E5" w:rsidRDefault="007564E5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3006CE" w14:textId="77777777" w:rsidR="007564E5" w:rsidRPr="007564E5" w:rsidRDefault="003B4D31" w:rsidP="00F62F2E">
            <w:pPr>
              <w:pStyle w:val="Contenidodelatabla"/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64E5">
              <w:rPr>
                <w:rFonts w:ascii="Times New Roman" w:hAnsi="Times New Roman"/>
                <w:b/>
                <w:sz w:val="20"/>
                <w:szCs w:val="20"/>
              </w:rPr>
              <w:t>RESIDENCIA</w:t>
            </w:r>
          </w:p>
          <w:p w14:paraId="6D81DADF" w14:textId="77777777"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27B9">
              <w:rPr>
                <w:rFonts w:ascii="Times New Roman" w:hAnsi="Times New Roman"/>
                <w:sz w:val="20"/>
                <w:szCs w:val="20"/>
              </w:rPr>
              <w:t>DIRECCIÓN:_</w:t>
            </w:r>
            <w:proofErr w:type="gramEnd"/>
            <w:r w:rsidRPr="00BC27B9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BARRIO:_______________________________________</w:t>
            </w:r>
          </w:p>
          <w:p w14:paraId="29B690E4" w14:textId="77777777"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ZONA DE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RESIDENCIA:_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_________________________________ MUNICIPIO: ___________________________________</w:t>
            </w:r>
          </w:p>
          <w:p w14:paraId="5BE13E0A" w14:textId="77777777"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PAÍS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: 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TELÉ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FONO: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 CELULAR: _______________________________</w:t>
            </w:r>
          </w:p>
          <w:p w14:paraId="6B15DCD9" w14:textId="77777777" w:rsidR="003B4D31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E-MAIL: 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14:paraId="40C65B28" w14:textId="77777777" w:rsidR="00C16170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2: _____________________________________________________________________________________________</w:t>
            </w:r>
          </w:p>
          <w:p w14:paraId="14A3DDC8" w14:textId="77777777" w:rsidR="007564E5" w:rsidRDefault="007564E5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8009BC" w14:textId="77777777" w:rsidR="00C16170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PERTENECE A UN GRUPO ETNICO: SI ___ NO ___ CUAL____________________________________________________</w:t>
            </w:r>
          </w:p>
          <w:p w14:paraId="64026775" w14:textId="77777777"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PERSONA CON DISCAPACIDAD: SI ___ NO___ CUAL ______________________________________________________</w:t>
            </w:r>
          </w:p>
          <w:p w14:paraId="4B47DE93" w14:textId="77777777" w:rsidR="0038564F" w:rsidRPr="00BC27B9" w:rsidRDefault="0038564F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329CE6" w14:textId="77777777" w:rsidR="00164363" w:rsidRPr="00BC27B9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VINCULACIÓN LABORAL</w:t>
            </w:r>
          </w:p>
          <w:p w14:paraId="73B9E1D1" w14:textId="77777777" w:rsidR="00164363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NOMBRE DE LA EMPRESA: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 NIT: ____________________________________</w:t>
            </w:r>
          </w:p>
          <w:p w14:paraId="3D190CF5" w14:textId="77777777" w:rsidR="00164363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N: 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 w:rsidRPr="00727606">
              <w:rPr>
                <w:rFonts w:ascii="Times New Roman" w:hAnsi="Times New Roman"/>
                <w:sz w:val="20"/>
                <w:szCs w:val="20"/>
              </w:rPr>
              <w:t>CARGO: 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0512DA90" w14:textId="77777777" w:rsidR="00164363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TELÉFONO: 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 E-MAIL: ______________________________________________</w:t>
            </w:r>
          </w:p>
          <w:p w14:paraId="3F578BB2" w14:textId="77777777" w:rsidR="00727606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2: _____________________________________________________________________________________________</w:t>
            </w:r>
          </w:p>
        </w:tc>
      </w:tr>
    </w:tbl>
    <w:p w14:paraId="69E02A57" w14:textId="77777777"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4"/>
      </w:tblGrid>
      <w:tr w:rsidR="00164363" w:rsidRPr="00BC27B9" w14:paraId="472813CD" w14:textId="77777777" w:rsidTr="00D90695">
        <w:trPr>
          <w:cantSplit/>
          <w:trHeight w:val="200"/>
        </w:trPr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54D01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INFORMACION FORMACION UNIVERSITARIA – PREGRADO Y POSGRADO</w:t>
            </w:r>
          </w:p>
        </w:tc>
      </w:tr>
    </w:tbl>
    <w:p w14:paraId="678C83A6" w14:textId="77777777"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4"/>
        <w:gridCol w:w="4044"/>
        <w:gridCol w:w="2588"/>
      </w:tblGrid>
      <w:tr w:rsidR="00D41298" w:rsidRPr="00BC27B9" w14:paraId="2059085C" w14:textId="77777777" w:rsidTr="00D41298">
        <w:trPr>
          <w:cantSplit/>
          <w:trHeight w:hRule="exact" w:val="358"/>
        </w:trPr>
        <w:tc>
          <w:tcPr>
            <w:tcW w:w="185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A371E4" w14:textId="77777777"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54F199" w14:textId="77777777"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UNIVERSIDAD</w:t>
            </w:r>
          </w:p>
          <w:p w14:paraId="1EC55626" w14:textId="77777777"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86A1EF" w14:textId="77777777"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TÍ</w:t>
            </w: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TULO OBTENIDO</w:t>
            </w:r>
          </w:p>
        </w:tc>
        <w:tc>
          <w:tcPr>
            <w:tcW w:w="122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FF1528" w14:textId="77777777"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FECHA GRADO</w:t>
            </w:r>
          </w:p>
          <w:p w14:paraId="0ADB7660" w14:textId="77777777"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AA/MM/DD</w:t>
            </w:r>
          </w:p>
        </w:tc>
      </w:tr>
      <w:tr w:rsidR="00D41298" w:rsidRPr="00BC27B9" w14:paraId="6544A1C5" w14:textId="77777777" w:rsidTr="00D41298">
        <w:trPr>
          <w:cantSplit/>
          <w:trHeight w:hRule="exact" w:val="346"/>
        </w:trPr>
        <w:tc>
          <w:tcPr>
            <w:tcW w:w="185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A26FD7" w14:textId="77777777" w:rsidR="00D41298" w:rsidRPr="00BC27B9" w:rsidRDefault="00D41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A94A57" w14:textId="77777777" w:rsidR="00D41298" w:rsidRPr="00BC27B9" w:rsidRDefault="00D41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F780" w14:textId="77777777" w:rsidR="00D41298" w:rsidRPr="00BC27B9" w:rsidRDefault="00D41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298" w:rsidRPr="00BC27B9" w14:paraId="1CF6E46B" w14:textId="77777777" w:rsidTr="00D41298">
        <w:trPr>
          <w:cantSplit/>
        </w:trPr>
        <w:tc>
          <w:tcPr>
            <w:tcW w:w="1853" w:type="pct"/>
            <w:tcBorders>
              <w:left w:val="single" w:sz="1" w:space="0" w:color="000000"/>
              <w:bottom w:val="single" w:sz="1" w:space="0" w:color="000000"/>
            </w:tcBorders>
          </w:tcPr>
          <w:p w14:paraId="14FEEC38" w14:textId="77777777"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tcBorders>
              <w:left w:val="single" w:sz="1" w:space="0" w:color="000000"/>
              <w:bottom w:val="single" w:sz="1" w:space="0" w:color="000000"/>
            </w:tcBorders>
          </w:tcPr>
          <w:p w14:paraId="12B8D82B" w14:textId="77777777"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A975" w14:textId="77777777"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41298" w:rsidRPr="00BC27B9" w14:paraId="72C7E0B6" w14:textId="77777777" w:rsidTr="00D41298">
        <w:trPr>
          <w:cantSplit/>
        </w:trPr>
        <w:tc>
          <w:tcPr>
            <w:tcW w:w="1853" w:type="pct"/>
            <w:tcBorders>
              <w:left w:val="single" w:sz="1" w:space="0" w:color="000000"/>
              <w:bottom w:val="single" w:sz="1" w:space="0" w:color="000000"/>
            </w:tcBorders>
          </w:tcPr>
          <w:p w14:paraId="46A59A76" w14:textId="77777777"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tcBorders>
              <w:left w:val="single" w:sz="1" w:space="0" w:color="000000"/>
              <w:bottom w:val="single" w:sz="1" w:space="0" w:color="000000"/>
            </w:tcBorders>
          </w:tcPr>
          <w:p w14:paraId="5A23868B" w14:textId="77777777"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6EFF" w14:textId="77777777"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41298" w:rsidRPr="00BC27B9" w14:paraId="1C645FFB" w14:textId="77777777" w:rsidTr="00D41298">
        <w:trPr>
          <w:cantSplit/>
        </w:trPr>
        <w:tc>
          <w:tcPr>
            <w:tcW w:w="1853" w:type="pct"/>
            <w:tcBorders>
              <w:left w:val="single" w:sz="1" w:space="0" w:color="000000"/>
              <w:bottom w:val="single" w:sz="1" w:space="0" w:color="000000"/>
            </w:tcBorders>
          </w:tcPr>
          <w:p w14:paraId="7904892B" w14:textId="77777777"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tcBorders>
              <w:left w:val="single" w:sz="1" w:space="0" w:color="000000"/>
              <w:bottom w:val="single" w:sz="1" w:space="0" w:color="000000"/>
            </w:tcBorders>
          </w:tcPr>
          <w:p w14:paraId="3E0F3BEB" w14:textId="77777777"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859A" w14:textId="77777777"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1C2DD66" w14:textId="77777777" w:rsidR="00164363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p w14:paraId="3BB47B41" w14:textId="77777777" w:rsidR="003B4D31" w:rsidRDefault="003B4D31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p w14:paraId="15E9475B" w14:textId="77777777" w:rsidR="003B4D31" w:rsidRDefault="003B4D31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8"/>
        <w:gridCol w:w="2107"/>
        <w:gridCol w:w="2107"/>
        <w:gridCol w:w="2107"/>
        <w:gridCol w:w="2107"/>
      </w:tblGrid>
      <w:tr w:rsidR="00164363" w:rsidRPr="00BC27B9" w14:paraId="28162B6E" w14:textId="77777777" w:rsidTr="00D90695">
        <w:trPr>
          <w:cantSplit/>
          <w:trHeight w:val="121"/>
        </w:trPr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632043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IDIOMAS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D978A4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Comprende al Leer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F5FE4D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Comprende al Oír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2997D5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Habla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B28146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Escribe</w:t>
            </w:r>
          </w:p>
        </w:tc>
      </w:tr>
      <w:tr w:rsidR="00164363" w:rsidRPr="00BC27B9" w14:paraId="337A526D" w14:textId="77777777" w:rsidTr="00D90695">
        <w:trPr>
          <w:cantSplit/>
          <w:trHeight w:hRule="exact" w:val="1033"/>
        </w:trPr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14:paraId="758CDBFF" w14:textId="77777777" w:rsidR="00A77BF5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Inglés</w:t>
            </w:r>
          </w:p>
          <w:p w14:paraId="37E0B8F4" w14:textId="77777777" w:rsidR="00164363" w:rsidRPr="00BC27B9" w:rsidRDefault="00164363" w:rsidP="00A77BF5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Alemán </w:t>
            </w:r>
          </w:p>
          <w:p w14:paraId="43243119" w14:textId="77777777" w:rsidR="00164363" w:rsidRPr="00BC27B9" w:rsidRDefault="00164363" w:rsidP="00A77BF5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Francés</w:t>
            </w:r>
          </w:p>
          <w:p w14:paraId="5E7C585C" w14:textId="77777777" w:rsidR="00164363" w:rsidRPr="00BC27B9" w:rsidRDefault="00164363" w:rsidP="00A77BF5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Otros: _______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14:paraId="635697D0" w14:textId="77777777"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14:paraId="0C0AF0F7" w14:textId="77777777"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14:paraId="1ACAE483" w14:textId="77777777"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D3294" w14:textId="77777777"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B8E068" w14:textId="77777777"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248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1"/>
      </w:tblGrid>
      <w:tr w:rsidR="00164363" w:rsidRPr="00BC27B9" w14:paraId="07E9EE55" w14:textId="77777777" w:rsidTr="00D90695">
        <w:trPr>
          <w:cantSplit/>
          <w:trHeight w:val="254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5FA8E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INFORMACION EXPERIENCIA LABORAL </w:t>
            </w:r>
          </w:p>
        </w:tc>
      </w:tr>
    </w:tbl>
    <w:p w14:paraId="3468F711" w14:textId="77777777" w:rsidR="00E248A3" w:rsidRPr="00BC27B9" w:rsidRDefault="00E248A3" w:rsidP="00E248A3">
      <w:pPr>
        <w:rPr>
          <w:rFonts w:ascii="Times New Roman" w:hAnsi="Times New Roman"/>
          <w:vanish/>
          <w:sz w:val="20"/>
          <w:szCs w:val="20"/>
        </w:rPr>
      </w:pPr>
    </w:p>
    <w:p w14:paraId="39DB05E4" w14:textId="77777777" w:rsidR="003A2A22" w:rsidRDefault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227DD6F1" w14:textId="77777777" w:rsidR="00D41298" w:rsidRDefault="00D41298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5"/>
        <w:gridCol w:w="3776"/>
        <w:gridCol w:w="2307"/>
        <w:gridCol w:w="1280"/>
      </w:tblGrid>
      <w:tr w:rsidR="00D41298" w:rsidRPr="00D41298" w14:paraId="28C8C9B9" w14:textId="77777777" w:rsidTr="00DD24AF">
        <w:trPr>
          <w:trHeight w:val="315"/>
        </w:trPr>
        <w:tc>
          <w:tcPr>
            <w:tcW w:w="3165" w:type="dxa"/>
            <w:noWrap/>
            <w:hideMark/>
          </w:tcPr>
          <w:p w14:paraId="50ABB098" w14:textId="4C7245A1" w:rsidR="00D41298" w:rsidRPr="00D41298" w:rsidRDefault="00364C8A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3776" w:type="dxa"/>
            <w:noWrap/>
            <w:hideMark/>
          </w:tcPr>
          <w:p w14:paraId="65A29746" w14:textId="3D9D8CC9" w:rsidR="00D41298" w:rsidRPr="00D41298" w:rsidRDefault="00364C8A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307" w:type="dxa"/>
            <w:noWrap/>
            <w:hideMark/>
          </w:tcPr>
          <w:p w14:paraId="29925364" w14:textId="77777777" w:rsidR="00D41298" w:rsidRPr="00D41298" w:rsidRDefault="00D4129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/>
                <w:bCs/>
                <w:sz w:val="20"/>
                <w:szCs w:val="20"/>
              </w:rPr>
              <w:t>INGRESO</w:t>
            </w:r>
          </w:p>
        </w:tc>
        <w:tc>
          <w:tcPr>
            <w:tcW w:w="1280" w:type="dxa"/>
            <w:noWrap/>
            <w:hideMark/>
          </w:tcPr>
          <w:p w14:paraId="6D95D993" w14:textId="77777777" w:rsidR="00D41298" w:rsidRPr="00D41298" w:rsidRDefault="00D4129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/>
                <w:bCs/>
                <w:sz w:val="20"/>
                <w:szCs w:val="20"/>
              </w:rPr>
              <w:t>RETIRO</w:t>
            </w:r>
          </w:p>
        </w:tc>
      </w:tr>
      <w:tr w:rsidR="00D41298" w:rsidRPr="00D41298" w14:paraId="2FA2FF73" w14:textId="77777777" w:rsidTr="00DD24AF">
        <w:trPr>
          <w:trHeight w:val="315"/>
        </w:trPr>
        <w:tc>
          <w:tcPr>
            <w:tcW w:w="3165" w:type="dxa"/>
            <w:noWrap/>
            <w:hideMark/>
          </w:tcPr>
          <w:p w14:paraId="39EF98A5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776" w:type="dxa"/>
            <w:noWrap/>
            <w:hideMark/>
          </w:tcPr>
          <w:p w14:paraId="37BFD4FF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noWrap/>
            <w:hideMark/>
          </w:tcPr>
          <w:p w14:paraId="555B196C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22EB1575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41298" w:rsidRPr="00D41298" w14:paraId="16C51657" w14:textId="77777777" w:rsidTr="00DD24AF">
        <w:trPr>
          <w:trHeight w:val="315"/>
        </w:trPr>
        <w:tc>
          <w:tcPr>
            <w:tcW w:w="3165" w:type="dxa"/>
            <w:noWrap/>
            <w:hideMark/>
          </w:tcPr>
          <w:p w14:paraId="1B2E9F5E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776" w:type="dxa"/>
            <w:noWrap/>
            <w:hideMark/>
          </w:tcPr>
          <w:p w14:paraId="66A4A2A7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noWrap/>
            <w:hideMark/>
          </w:tcPr>
          <w:p w14:paraId="5500C1C6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916B25B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41298" w:rsidRPr="00D41298" w14:paraId="107E1D9D" w14:textId="77777777" w:rsidTr="00DD24AF">
        <w:trPr>
          <w:trHeight w:val="315"/>
        </w:trPr>
        <w:tc>
          <w:tcPr>
            <w:tcW w:w="3165" w:type="dxa"/>
            <w:noWrap/>
            <w:hideMark/>
          </w:tcPr>
          <w:p w14:paraId="21F6D3CF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776" w:type="dxa"/>
            <w:noWrap/>
            <w:hideMark/>
          </w:tcPr>
          <w:p w14:paraId="15287BA0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noWrap/>
            <w:hideMark/>
          </w:tcPr>
          <w:p w14:paraId="4D1B7148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0D5ADED" w14:textId="77777777"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D24AF" w:rsidRPr="00D41298" w14:paraId="5476AF5B" w14:textId="77777777" w:rsidTr="00DD24AF">
        <w:trPr>
          <w:trHeight w:val="315"/>
        </w:trPr>
        <w:tc>
          <w:tcPr>
            <w:tcW w:w="3165" w:type="dxa"/>
            <w:noWrap/>
          </w:tcPr>
          <w:p w14:paraId="2AE4016E" w14:textId="77777777" w:rsidR="00DD24AF" w:rsidRPr="00D41298" w:rsidRDefault="00DD24AF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6" w:type="dxa"/>
            <w:noWrap/>
          </w:tcPr>
          <w:p w14:paraId="0817AC0F" w14:textId="77777777" w:rsidR="00DD24AF" w:rsidRPr="00D41298" w:rsidRDefault="00DD24AF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noWrap/>
          </w:tcPr>
          <w:p w14:paraId="0F307FCA" w14:textId="32B8D6E4" w:rsidR="00DD24AF" w:rsidRPr="00DD24AF" w:rsidRDefault="00DD24AF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24AF">
              <w:rPr>
                <w:rFonts w:ascii="Times New Roman" w:hAnsi="Times New Roman"/>
                <w:b/>
                <w:sz w:val="20"/>
                <w:szCs w:val="20"/>
              </w:rPr>
              <w:t>TOTAL, MESES DE EXPERIENCIA</w:t>
            </w:r>
          </w:p>
        </w:tc>
        <w:tc>
          <w:tcPr>
            <w:tcW w:w="1280" w:type="dxa"/>
            <w:noWrap/>
          </w:tcPr>
          <w:p w14:paraId="52A30EAC" w14:textId="77777777" w:rsidR="00DD24AF" w:rsidRPr="00D41298" w:rsidRDefault="00DD24AF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142D292" w14:textId="6D5E5393" w:rsidR="00D41298" w:rsidRDefault="00D41298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79C23CCC" w14:textId="77777777" w:rsidR="00DD24AF" w:rsidRDefault="00DD24AF" w:rsidP="00DD24AF">
      <w:pPr>
        <w:pStyle w:val="Contenidodelatabla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C27B9">
        <w:rPr>
          <w:rFonts w:ascii="Times New Roman" w:hAnsi="Times New Roman"/>
          <w:b/>
          <w:bCs/>
          <w:sz w:val="20"/>
          <w:szCs w:val="20"/>
        </w:rPr>
        <w:t xml:space="preserve">INFORMACION EXPERIENCIA </w:t>
      </w:r>
      <w:r>
        <w:rPr>
          <w:rFonts w:ascii="Times New Roman" w:hAnsi="Times New Roman"/>
          <w:b/>
          <w:bCs/>
          <w:sz w:val="20"/>
          <w:szCs w:val="20"/>
        </w:rPr>
        <w:t>EN INVESTIGACIÓN</w:t>
      </w:r>
    </w:p>
    <w:p w14:paraId="3568D49B" w14:textId="77777777" w:rsidR="00DD24AF" w:rsidRDefault="00DD24AF" w:rsidP="00DD24AF">
      <w:pPr>
        <w:pStyle w:val="Contenidodelatabla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0149D20" w14:textId="77777777" w:rsidR="00DD24AF" w:rsidRPr="00BC27B9" w:rsidRDefault="00DD24AF" w:rsidP="00DD24AF">
      <w:pPr>
        <w:pStyle w:val="Contenidodelatabla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C27B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11482" w:type="dxa"/>
        <w:tblInd w:w="-572" w:type="dxa"/>
        <w:tblLook w:val="04A0" w:firstRow="1" w:lastRow="0" w:firstColumn="1" w:lastColumn="0" w:noHBand="0" w:noVBand="1"/>
      </w:tblPr>
      <w:tblGrid>
        <w:gridCol w:w="2835"/>
        <w:gridCol w:w="3261"/>
        <w:gridCol w:w="1984"/>
        <w:gridCol w:w="1559"/>
        <w:gridCol w:w="1843"/>
      </w:tblGrid>
      <w:tr w:rsidR="008D232F" w:rsidRPr="00D41298" w14:paraId="4F293C79" w14:textId="623CD0AF" w:rsidTr="008D232F">
        <w:trPr>
          <w:trHeight w:val="315"/>
        </w:trPr>
        <w:tc>
          <w:tcPr>
            <w:tcW w:w="2835" w:type="dxa"/>
            <w:noWrap/>
            <w:hideMark/>
          </w:tcPr>
          <w:p w14:paraId="51DC9CB5" w14:textId="77777777" w:rsidR="008D232F" w:rsidRPr="00D41298" w:rsidRDefault="008D232F" w:rsidP="00094F0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3261" w:type="dxa"/>
            <w:noWrap/>
            <w:hideMark/>
          </w:tcPr>
          <w:p w14:paraId="17749B8E" w14:textId="5F3A855C" w:rsidR="008D232F" w:rsidRPr="00D41298" w:rsidRDefault="008D232F" w:rsidP="00094F0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TÍTULO DE LA INVESTIGACIÓN</w:t>
            </w:r>
          </w:p>
        </w:tc>
        <w:tc>
          <w:tcPr>
            <w:tcW w:w="1984" w:type="dxa"/>
            <w:noWrap/>
            <w:hideMark/>
          </w:tcPr>
          <w:p w14:paraId="6F805B38" w14:textId="35DC4BAF" w:rsidR="008D232F" w:rsidRPr="00D41298" w:rsidRDefault="008D232F" w:rsidP="00094F0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AÑO DE INCIO</w:t>
            </w:r>
          </w:p>
        </w:tc>
        <w:tc>
          <w:tcPr>
            <w:tcW w:w="1559" w:type="dxa"/>
            <w:noWrap/>
            <w:hideMark/>
          </w:tcPr>
          <w:p w14:paraId="2A385BDF" w14:textId="693FFF2F" w:rsidR="008D232F" w:rsidRPr="00D41298" w:rsidRDefault="008D232F" w:rsidP="00094F0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AÑO FIN</w:t>
            </w:r>
          </w:p>
        </w:tc>
        <w:tc>
          <w:tcPr>
            <w:tcW w:w="1843" w:type="dxa"/>
          </w:tcPr>
          <w:p w14:paraId="521EB77E" w14:textId="486BFFEC" w:rsidR="008D232F" w:rsidRDefault="008D232F" w:rsidP="00094F0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</w:t>
            </w:r>
          </w:p>
        </w:tc>
      </w:tr>
      <w:tr w:rsidR="008D232F" w:rsidRPr="00D41298" w14:paraId="0A066CDB" w14:textId="7F724884" w:rsidTr="008D232F">
        <w:trPr>
          <w:trHeight w:val="315"/>
        </w:trPr>
        <w:tc>
          <w:tcPr>
            <w:tcW w:w="2835" w:type="dxa"/>
            <w:noWrap/>
            <w:hideMark/>
          </w:tcPr>
          <w:p w14:paraId="7C01CC37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noWrap/>
            <w:hideMark/>
          </w:tcPr>
          <w:p w14:paraId="6C044726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7B2A6FAB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0ADE7F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5E54F7CC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32F" w:rsidRPr="00D41298" w14:paraId="769A930F" w14:textId="7CB33315" w:rsidTr="008D232F">
        <w:trPr>
          <w:trHeight w:val="315"/>
        </w:trPr>
        <w:tc>
          <w:tcPr>
            <w:tcW w:w="2835" w:type="dxa"/>
            <w:noWrap/>
            <w:hideMark/>
          </w:tcPr>
          <w:p w14:paraId="338AC24F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noWrap/>
            <w:hideMark/>
          </w:tcPr>
          <w:p w14:paraId="6D4D25BE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3ADCA15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2E5C5F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01BBB501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32F" w:rsidRPr="00D41298" w14:paraId="36EF0167" w14:textId="191B8AF5" w:rsidTr="008D232F">
        <w:trPr>
          <w:trHeight w:val="315"/>
        </w:trPr>
        <w:tc>
          <w:tcPr>
            <w:tcW w:w="2835" w:type="dxa"/>
            <w:noWrap/>
            <w:hideMark/>
          </w:tcPr>
          <w:p w14:paraId="23088BAE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noWrap/>
            <w:hideMark/>
          </w:tcPr>
          <w:p w14:paraId="19E354FA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13FA83A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2595C2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50AE9732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32F" w:rsidRPr="00D41298" w14:paraId="6D0016BD" w14:textId="54EB40DD" w:rsidTr="008D232F">
        <w:trPr>
          <w:trHeight w:val="315"/>
        </w:trPr>
        <w:tc>
          <w:tcPr>
            <w:tcW w:w="2835" w:type="dxa"/>
            <w:noWrap/>
          </w:tcPr>
          <w:p w14:paraId="0A15A2AA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14:paraId="7B0E09DA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649CF5F1" w14:textId="52AF5BD6" w:rsidR="008D232F" w:rsidRPr="00DD24AF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494013A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24471C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C6D2ED7" w14:textId="3D347260" w:rsidR="00DD24AF" w:rsidRPr="00BC27B9" w:rsidRDefault="00DD24AF" w:rsidP="00DD24AF">
      <w:pPr>
        <w:pStyle w:val="Contenidodelatabla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532FE21" w14:textId="5537457F" w:rsidR="008D232F" w:rsidRDefault="008D232F" w:rsidP="008D232F">
      <w:pPr>
        <w:pStyle w:val="Contenidodelatabla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C27B9">
        <w:rPr>
          <w:rFonts w:ascii="Times New Roman" w:hAnsi="Times New Roman"/>
          <w:b/>
          <w:bCs/>
          <w:sz w:val="20"/>
          <w:szCs w:val="20"/>
        </w:rPr>
        <w:t xml:space="preserve">INFORMACION </w:t>
      </w:r>
      <w:r>
        <w:rPr>
          <w:rFonts w:ascii="Times New Roman" w:hAnsi="Times New Roman"/>
          <w:b/>
          <w:bCs/>
          <w:sz w:val="20"/>
          <w:szCs w:val="20"/>
        </w:rPr>
        <w:t>DE PUBLICACIONES Y PARTICIPACIONES EN CONGRESOS</w:t>
      </w:r>
    </w:p>
    <w:p w14:paraId="4471ED22" w14:textId="61A2FC94" w:rsidR="008D232F" w:rsidRDefault="008D232F" w:rsidP="008D232F">
      <w:pPr>
        <w:pStyle w:val="Contenidodelatabla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1984"/>
        <w:gridCol w:w="1559"/>
      </w:tblGrid>
      <w:tr w:rsidR="008D232F" w:rsidRPr="00D41298" w14:paraId="691DCD77" w14:textId="77777777" w:rsidTr="008D232F">
        <w:trPr>
          <w:trHeight w:val="315"/>
        </w:trPr>
        <w:tc>
          <w:tcPr>
            <w:tcW w:w="2835" w:type="dxa"/>
            <w:noWrap/>
            <w:hideMark/>
          </w:tcPr>
          <w:p w14:paraId="046844A3" w14:textId="476EB0C0" w:rsidR="008D232F" w:rsidRPr="00D41298" w:rsidRDefault="008D232F" w:rsidP="00094F0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PARTCIPACIÓN O PUBLICACIÓN</w:t>
            </w:r>
          </w:p>
        </w:tc>
        <w:tc>
          <w:tcPr>
            <w:tcW w:w="3261" w:type="dxa"/>
            <w:noWrap/>
            <w:hideMark/>
          </w:tcPr>
          <w:p w14:paraId="2F1DE28E" w14:textId="36752F7C" w:rsidR="008D232F" w:rsidRPr="00D41298" w:rsidRDefault="008D232F" w:rsidP="00094F0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EVENTO</w:t>
            </w:r>
          </w:p>
        </w:tc>
        <w:tc>
          <w:tcPr>
            <w:tcW w:w="1984" w:type="dxa"/>
            <w:noWrap/>
            <w:hideMark/>
          </w:tcPr>
          <w:p w14:paraId="2889240D" w14:textId="09C5A7BB" w:rsidR="008D232F" w:rsidRPr="00D41298" w:rsidRDefault="008D232F" w:rsidP="00094F0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559" w:type="dxa"/>
            <w:noWrap/>
            <w:hideMark/>
          </w:tcPr>
          <w:p w14:paraId="3038BE9F" w14:textId="5FD6E05B" w:rsidR="008D232F" w:rsidRPr="00D41298" w:rsidRDefault="008D232F" w:rsidP="00094F07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CIUDAD</w:t>
            </w:r>
          </w:p>
        </w:tc>
      </w:tr>
      <w:tr w:rsidR="008D232F" w:rsidRPr="00D41298" w14:paraId="26AEA8C9" w14:textId="77777777" w:rsidTr="008D232F">
        <w:trPr>
          <w:trHeight w:val="315"/>
        </w:trPr>
        <w:tc>
          <w:tcPr>
            <w:tcW w:w="2835" w:type="dxa"/>
            <w:noWrap/>
            <w:hideMark/>
          </w:tcPr>
          <w:p w14:paraId="3760328F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noWrap/>
            <w:hideMark/>
          </w:tcPr>
          <w:p w14:paraId="00807A1C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5BD935B3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EDF057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8D232F" w:rsidRPr="00D41298" w14:paraId="509E71E4" w14:textId="77777777" w:rsidTr="008D232F">
        <w:trPr>
          <w:trHeight w:val="315"/>
        </w:trPr>
        <w:tc>
          <w:tcPr>
            <w:tcW w:w="2835" w:type="dxa"/>
            <w:noWrap/>
            <w:hideMark/>
          </w:tcPr>
          <w:p w14:paraId="158DF0E7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noWrap/>
            <w:hideMark/>
          </w:tcPr>
          <w:p w14:paraId="015F8525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8838AE6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7464B5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8D232F" w:rsidRPr="00D41298" w14:paraId="11356F6B" w14:textId="77777777" w:rsidTr="008D232F">
        <w:trPr>
          <w:trHeight w:val="315"/>
        </w:trPr>
        <w:tc>
          <w:tcPr>
            <w:tcW w:w="2835" w:type="dxa"/>
            <w:noWrap/>
            <w:hideMark/>
          </w:tcPr>
          <w:p w14:paraId="698425F9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noWrap/>
            <w:hideMark/>
          </w:tcPr>
          <w:p w14:paraId="0DB1A737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73688FB7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5E5C2A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8D232F" w:rsidRPr="00D41298" w14:paraId="056F2AFD" w14:textId="77777777" w:rsidTr="008D232F">
        <w:trPr>
          <w:trHeight w:val="315"/>
        </w:trPr>
        <w:tc>
          <w:tcPr>
            <w:tcW w:w="2835" w:type="dxa"/>
            <w:noWrap/>
          </w:tcPr>
          <w:p w14:paraId="4A0018A3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14:paraId="00BE0AF9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15B79933" w14:textId="77777777" w:rsidR="008D232F" w:rsidRPr="00DD24AF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F7CE97C" w14:textId="77777777" w:rsidR="008D232F" w:rsidRPr="00D41298" w:rsidRDefault="008D232F" w:rsidP="00094F07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424A514" w14:textId="77777777" w:rsidR="00DD24AF" w:rsidRPr="00BC27B9" w:rsidRDefault="00DD24AF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14:paraId="0B951045" w14:textId="77777777" w:rsidR="00164363" w:rsidRPr="00BC27B9" w:rsidRDefault="00164363">
      <w:pPr>
        <w:numPr>
          <w:ilvl w:val="0"/>
          <w:numId w:val="9"/>
        </w:num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>SI USTED HA SIDO OBJETO DE DISTINCIONES Y PREMIOS (Académicos, Profesionales, Curriculares, Comunitarios) ESCRIBA CUALES Y EL METODO DE SELECCIÓN.</w:t>
      </w:r>
    </w:p>
    <w:p w14:paraId="709DE9C0" w14:textId="77777777" w:rsidR="00164363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7B9">
        <w:rPr>
          <w:rFonts w:ascii="Times New Roman" w:hAnsi="Times New Roman"/>
          <w:bCs/>
          <w:sz w:val="22"/>
          <w:szCs w:val="22"/>
        </w:rPr>
        <w:t>_____________________________________________________________</w:t>
      </w:r>
    </w:p>
    <w:p w14:paraId="751D5DE9" w14:textId="77777777"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02A8BAE5" w14:textId="77777777" w:rsidR="00164363" w:rsidRPr="00BC27B9" w:rsidRDefault="00BC27B9" w:rsidP="006F6F67">
      <w:pPr>
        <w:numPr>
          <w:ilvl w:val="0"/>
          <w:numId w:val="10"/>
        </w:num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lastRenderedPageBreak/>
        <w:t>SI USTED PE</w:t>
      </w:r>
      <w:r w:rsidR="00F76008">
        <w:rPr>
          <w:rFonts w:ascii="Times New Roman" w:hAnsi="Times New Roman"/>
          <w:bCs/>
          <w:sz w:val="20"/>
          <w:szCs w:val="20"/>
        </w:rPr>
        <w:t>R</w:t>
      </w:r>
      <w:r w:rsidR="00164363" w:rsidRPr="00BC27B9">
        <w:rPr>
          <w:rFonts w:ascii="Times New Roman" w:hAnsi="Times New Roman"/>
          <w:bCs/>
          <w:sz w:val="20"/>
          <w:szCs w:val="20"/>
        </w:rPr>
        <w:t>TEN</w:t>
      </w:r>
      <w:r w:rsidRPr="00BC27B9">
        <w:rPr>
          <w:rFonts w:ascii="Times New Roman" w:hAnsi="Times New Roman"/>
          <w:bCs/>
          <w:sz w:val="20"/>
          <w:szCs w:val="20"/>
        </w:rPr>
        <w:t>E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CE A ALGUNA ASOCIACION CIENTIFICA, PROFESIONAL, CULTURAL, SOCIAL O </w:t>
      </w:r>
      <w:proofErr w:type="gramStart"/>
      <w:r w:rsidR="00164363" w:rsidRPr="00BC27B9">
        <w:rPr>
          <w:rFonts w:ascii="Times New Roman" w:hAnsi="Times New Roman"/>
          <w:bCs/>
          <w:sz w:val="20"/>
          <w:szCs w:val="20"/>
        </w:rPr>
        <w:t>CIVICA ,</w:t>
      </w:r>
      <w:proofErr w:type="gramEnd"/>
      <w:r w:rsidR="00164363" w:rsidRPr="00BC27B9">
        <w:rPr>
          <w:rFonts w:ascii="Times New Roman" w:hAnsi="Times New Roman"/>
          <w:bCs/>
          <w:sz w:val="20"/>
          <w:szCs w:val="20"/>
        </w:rPr>
        <w:t xml:space="preserve"> </w:t>
      </w:r>
      <w:r w:rsidR="00964324" w:rsidRPr="00BC27B9">
        <w:rPr>
          <w:rFonts w:ascii="Times New Roman" w:hAnsi="Times New Roman"/>
          <w:bCs/>
          <w:sz w:val="20"/>
          <w:szCs w:val="20"/>
        </w:rPr>
        <w:t>Enúnciela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 a continuación:</w:t>
      </w:r>
    </w:p>
    <w:p w14:paraId="1E16916D" w14:textId="77777777" w:rsidR="006F6F67" w:rsidRPr="00BC27B9" w:rsidRDefault="006F6F67" w:rsidP="006F6F67">
      <w:pPr>
        <w:tabs>
          <w:tab w:val="left" w:pos="4275"/>
        </w:tabs>
        <w:ind w:left="283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0"/>
        <w:gridCol w:w="3513"/>
        <w:gridCol w:w="3513"/>
      </w:tblGrid>
      <w:tr w:rsidR="00164363" w:rsidRPr="00BC27B9" w14:paraId="68BA35E8" w14:textId="77777777" w:rsidTr="00D90695">
        <w:trPr>
          <w:cantSplit/>
          <w:trHeight w:val="290"/>
        </w:trPr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D5B8D9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NOMBRE DE LA ASOCIACION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213ACB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D94F0B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FECHA DE INGRESO</w:t>
            </w:r>
          </w:p>
        </w:tc>
      </w:tr>
      <w:tr w:rsidR="00164363" w:rsidRPr="00BC27B9" w14:paraId="704E6789" w14:textId="77777777" w:rsidTr="00D90695">
        <w:trPr>
          <w:cantSplit/>
        </w:trPr>
        <w:tc>
          <w:tcPr>
            <w:tcW w:w="1666" w:type="pct"/>
            <w:tcBorders>
              <w:left w:val="single" w:sz="1" w:space="0" w:color="000000"/>
              <w:bottom w:val="single" w:sz="1" w:space="0" w:color="000000"/>
            </w:tcBorders>
          </w:tcPr>
          <w:p w14:paraId="4AB2E81D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</w:tcBorders>
          </w:tcPr>
          <w:p w14:paraId="4C7F6A6A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4218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14:paraId="5196849C" w14:textId="77777777" w:rsidTr="00D90695">
        <w:trPr>
          <w:cantSplit/>
        </w:trPr>
        <w:tc>
          <w:tcPr>
            <w:tcW w:w="1666" w:type="pct"/>
            <w:tcBorders>
              <w:left w:val="single" w:sz="1" w:space="0" w:color="000000"/>
              <w:bottom w:val="single" w:sz="1" w:space="0" w:color="000000"/>
            </w:tcBorders>
          </w:tcPr>
          <w:p w14:paraId="0AE6E44A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</w:tcBorders>
          </w:tcPr>
          <w:p w14:paraId="56D0A58D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F4AE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14:paraId="64714E0E" w14:textId="77777777" w:rsidTr="00D90695">
        <w:trPr>
          <w:cantSplit/>
        </w:trPr>
        <w:tc>
          <w:tcPr>
            <w:tcW w:w="1666" w:type="pct"/>
            <w:tcBorders>
              <w:left w:val="single" w:sz="1" w:space="0" w:color="000000"/>
              <w:bottom w:val="single" w:sz="1" w:space="0" w:color="000000"/>
            </w:tcBorders>
          </w:tcPr>
          <w:p w14:paraId="166A46DE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</w:tcBorders>
          </w:tcPr>
          <w:p w14:paraId="062D5F3C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3733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CC6792" w14:textId="77777777"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81"/>
      </w:tblGrid>
      <w:tr w:rsidR="00164363" w:rsidRPr="00BC27B9" w14:paraId="7162F53C" w14:textId="77777777" w:rsidTr="00443D24">
        <w:trPr>
          <w:cantSplit/>
        </w:trPr>
        <w:tc>
          <w:tcPr>
            <w:tcW w:w="9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E28E0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REFERENCIAS ACADEMICAS:  </w:t>
            </w:r>
            <w:r w:rsidRPr="00BC27B9">
              <w:rPr>
                <w:rFonts w:ascii="Times New Roman" w:hAnsi="Times New Roman"/>
                <w:bCs/>
                <w:sz w:val="20"/>
                <w:szCs w:val="20"/>
              </w:rPr>
              <w:t>Indique tres personas que puedan dar sus referencias académicas:</w:t>
            </w:r>
          </w:p>
        </w:tc>
      </w:tr>
    </w:tbl>
    <w:p w14:paraId="7C66F328" w14:textId="77777777"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9"/>
        <w:gridCol w:w="2701"/>
        <w:gridCol w:w="3186"/>
        <w:gridCol w:w="1500"/>
      </w:tblGrid>
      <w:tr w:rsidR="00164363" w:rsidRPr="00BC27B9" w14:paraId="58C9E45C" w14:textId="77777777" w:rsidTr="00D90695">
        <w:trPr>
          <w:cantSplit/>
        </w:trPr>
        <w:tc>
          <w:tcPr>
            <w:tcW w:w="1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8B492F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1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834918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POSICION</w:t>
            </w:r>
          </w:p>
        </w:tc>
        <w:tc>
          <w:tcPr>
            <w:tcW w:w="1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980053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DIRECCION</w:t>
            </w:r>
          </w:p>
        </w:tc>
        <w:tc>
          <w:tcPr>
            <w:tcW w:w="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514B7D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TELEFONO</w:t>
            </w:r>
          </w:p>
        </w:tc>
      </w:tr>
      <w:tr w:rsidR="00164363" w:rsidRPr="00BC27B9" w14:paraId="1976A54B" w14:textId="77777777" w:rsidTr="00D90695">
        <w:trPr>
          <w:cantSplit/>
        </w:trPr>
        <w:tc>
          <w:tcPr>
            <w:tcW w:w="1494" w:type="pct"/>
            <w:tcBorders>
              <w:left w:val="single" w:sz="1" w:space="0" w:color="000000"/>
              <w:bottom w:val="single" w:sz="1" w:space="0" w:color="000000"/>
            </w:tcBorders>
          </w:tcPr>
          <w:p w14:paraId="544A711E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1" w:space="0" w:color="000000"/>
              <w:bottom w:val="single" w:sz="1" w:space="0" w:color="000000"/>
            </w:tcBorders>
          </w:tcPr>
          <w:p w14:paraId="46E2619E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single" w:sz="1" w:space="0" w:color="000000"/>
              <w:bottom w:val="single" w:sz="1" w:space="0" w:color="000000"/>
            </w:tcBorders>
          </w:tcPr>
          <w:p w14:paraId="75C7BC71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3749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14:paraId="0D16C91D" w14:textId="77777777" w:rsidTr="00D90695">
        <w:trPr>
          <w:cantSplit/>
        </w:trPr>
        <w:tc>
          <w:tcPr>
            <w:tcW w:w="1494" w:type="pct"/>
            <w:tcBorders>
              <w:left w:val="single" w:sz="1" w:space="0" w:color="000000"/>
              <w:bottom w:val="single" w:sz="1" w:space="0" w:color="000000"/>
            </w:tcBorders>
          </w:tcPr>
          <w:p w14:paraId="77AFE371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1" w:space="0" w:color="000000"/>
              <w:bottom w:val="single" w:sz="1" w:space="0" w:color="000000"/>
            </w:tcBorders>
          </w:tcPr>
          <w:p w14:paraId="31B564E8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single" w:sz="1" w:space="0" w:color="000000"/>
              <w:bottom w:val="single" w:sz="1" w:space="0" w:color="000000"/>
            </w:tcBorders>
          </w:tcPr>
          <w:p w14:paraId="16ECDFB1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40C0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14:paraId="3F876FF1" w14:textId="77777777" w:rsidTr="00D90695">
        <w:trPr>
          <w:cantSplit/>
        </w:trPr>
        <w:tc>
          <w:tcPr>
            <w:tcW w:w="1494" w:type="pct"/>
            <w:tcBorders>
              <w:left w:val="single" w:sz="1" w:space="0" w:color="000000"/>
              <w:bottom w:val="single" w:sz="1" w:space="0" w:color="000000"/>
            </w:tcBorders>
          </w:tcPr>
          <w:p w14:paraId="3E2E1C53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1" w:space="0" w:color="000000"/>
              <w:bottom w:val="single" w:sz="1" w:space="0" w:color="000000"/>
            </w:tcBorders>
          </w:tcPr>
          <w:p w14:paraId="0A017E3D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single" w:sz="1" w:space="0" w:color="000000"/>
              <w:bottom w:val="single" w:sz="1" w:space="0" w:color="000000"/>
            </w:tcBorders>
          </w:tcPr>
          <w:p w14:paraId="765494B7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A3747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DE3F86" w14:textId="77777777" w:rsidR="00164363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6E37E2C0" w14:textId="77777777"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7102CF3E" w14:textId="77777777"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13D56228" w14:textId="77777777"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7C2349E8" w14:textId="77777777"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70D73E04" w14:textId="77777777" w:rsidR="000B5676" w:rsidRPr="00BC27B9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1"/>
      </w:tblGrid>
      <w:tr w:rsidR="00164363" w:rsidRPr="00BC27B9" w14:paraId="379241C7" w14:textId="77777777" w:rsidTr="00E4035C">
        <w:trPr>
          <w:cantSplit/>
          <w:trHeight w:val="170"/>
        </w:trPr>
        <w:tc>
          <w:tcPr>
            <w:tcW w:w="4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731FA9" w14:textId="77777777"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FINANCIAMIENTO DE SUS ESTUDIOS</w:t>
            </w:r>
          </w:p>
        </w:tc>
      </w:tr>
    </w:tbl>
    <w:p w14:paraId="00F24FA8" w14:textId="77777777"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6"/>
      </w:tblGrid>
      <w:tr w:rsidR="00164363" w:rsidRPr="00BC27B9" w14:paraId="285A0F0F" w14:textId="77777777" w:rsidTr="00D90695">
        <w:trPr>
          <w:cantSplit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83C5" w14:textId="77777777"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Recursos Propios   ___    Padres ___    Familiares ___    Beca ___   Crédito Educativo ___     Empresa ___</w:t>
            </w:r>
          </w:p>
        </w:tc>
      </w:tr>
    </w:tbl>
    <w:p w14:paraId="22008672" w14:textId="77777777" w:rsidR="00BC27B9" w:rsidRDefault="00BC27B9" w:rsidP="00BC27B9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09328EA5" w14:textId="77777777" w:rsidR="00BC27B9" w:rsidRDefault="00BC27B9" w:rsidP="00BC27B9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>INDIQUE LAS RAZONES POR LAS QUE DESEA SEGUIR EL PROGRAMA DE POSGRADO O LOS FACTORES QUE LE LLEVARON A PENSAR QUE ESTE SERIA DE GRAN UTILIDAD EN EL DESARROLLO DE SU VIDA PROFESIONAL.</w:t>
      </w:r>
    </w:p>
    <w:p w14:paraId="73971180" w14:textId="77777777" w:rsidR="00BC27B9" w:rsidRDefault="00BC27B9" w:rsidP="00BC27B9">
      <w:pPr>
        <w:tabs>
          <w:tab w:val="left" w:pos="426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0587593C" w14:textId="77777777" w:rsidR="00BC27B9" w:rsidRDefault="00BC27B9" w:rsidP="00BC27B9">
      <w:pPr>
        <w:tabs>
          <w:tab w:val="left" w:pos="426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6FE7B" w14:textId="77777777" w:rsidR="00BC27B9" w:rsidRPr="00BC27B9" w:rsidRDefault="00BC27B9" w:rsidP="00BC27B9">
      <w:pPr>
        <w:tabs>
          <w:tab w:val="left" w:pos="426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540D8A8D" w14:textId="77777777" w:rsidR="00BC27B9" w:rsidRDefault="00164363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 xml:space="preserve">                   </w:t>
      </w:r>
    </w:p>
    <w:p w14:paraId="26892335" w14:textId="77777777" w:rsidR="00444E5B" w:rsidRDefault="00444E5B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761875E0" w14:textId="77777777" w:rsidR="009D23BE" w:rsidRDefault="009D23BE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236F1979" w14:textId="77777777" w:rsidR="00164363" w:rsidRPr="00BC27B9" w:rsidRDefault="00BC27B9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__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_______________________________             </w:t>
      </w:r>
      <w:r>
        <w:rPr>
          <w:rFonts w:ascii="Times New Roman" w:hAnsi="Times New Roman"/>
          <w:bCs/>
          <w:sz w:val="20"/>
          <w:szCs w:val="20"/>
        </w:rPr>
        <w:t xml:space="preserve">      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    _____________________________</w:t>
      </w:r>
      <w:r>
        <w:rPr>
          <w:rFonts w:ascii="Times New Roman" w:hAnsi="Times New Roman"/>
          <w:bCs/>
          <w:sz w:val="20"/>
          <w:szCs w:val="20"/>
        </w:rPr>
        <w:t>_____</w:t>
      </w:r>
    </w:p>
    <w:p w14:paraId="7830FD9C" w14:textId="77777777" w:rsidR="00164363" w:rsidRDefault="00164363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 xml:space="preserve">                                           FIRMA        </w:t>
      </w:r>
      <w:r w:rsidRPr="00BC27B9">
        <w:rPr>
          <w:rFonts w:ascii="Times New Roman" w:hAnsi="Times New Roman"/>
          <w:bCs/>
          <w:sz w:val="20"/>
          <w:szCs w:val="20"/>
        </w:rPr>
        <w:tab/>
      </w:r>
      <w:r w:rsidRPr="00BC27B9">
        <w:rPr>
          <w:rFonts w:ascii="Times New Roman" w:hAnsi="Times New Roman"/>
          <w:bCs/>
          <w:sz w:val="20"/>
          <w:szCs w:val="20"/>
        </w:rPr>
        <w:tab/>
      </w:r>
      <w:r w:rsidRPr="00BC27B9">
        <w:rPr>
          <w:rFonts w:ascii="Times New Roman" w:hAnsi="Times New Roman"/>
          <w:bCs/>
          <w:sz w:val="20"/>
          <w:szCs w:val="20"/>
        </w:rPr>
        <w:tab/>
        <w:t xml:space="preserve">          FECHA DE ENTREGA</w:t>
      </w:r>
    </w:p>
    <w:p w14:paraId="0A7E54E4" w14:textId="77777777" w:rsidR="00444E5B" w:rsidRDefault="00444E5B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Y="261"/>
        <w:tblW w:w="499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4"/>
      </w:tblGrid>
      <w:tr w:rsidR="00444E5B" w:rsidRPr="00BC27B9" w14:paraId="08C0F35E" w14:textId="77777777" w:rsidTr="009020AC">
        <w:trPr>
          <w:cantSplit/>
          <w:trHeight w:val="1501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7530" w14:textId="77777777" w:rsidR="00444E5B" w:rsidRDefault="00444E5B" w:rsidP="009020AC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REQUISITOS DE INSCRIPCIÓ</w:t>
            </w: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N:</w:t>
            </w:r>
          </w:p>
          <w:p w14:paraId="201B7B6C" w14:textId="77777777" w:rsidR="00444E5B" w:rsidRPr="00BC27B9" w:rsidRDefault="00444E5B" w:rsidP="009020AC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95A8E90" w14:textId="0ED154D9" w:rsidR="00444E5B" w:rsidRPr="00444E5B" w:rsidRDefault="00444E5B" w:rsidP="009020AC">
            <w:pPr>
              <w:pStyle w:val="Contenidodelatabla"/>
              <w:numPr>
                <w:ilvl w:val="0"/>
                <w:numId w:val="13"/>
              </w:numPr>
              <w:spacing w:after="0"/>
              <w:ind w:left="170" w:hanging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Formulario de Inscripción debidamente diligenciado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C0A3A" w14:textId="77777777" w:rsidR="00444E5B" w:rsidRPr="00444E5B" w:rsidRDefault="00444E5B" w:rsidP="009020AC">
            <w:pPr>
              <w:pStyle w:val="Contenidodelatabla"/>
              <w:numPr>
                <w:ilvl w:val="0"/>
                <w:numId w:val="13"/>
              </w:numPr>
              <w:tabs>
                <w:tab w:val="num" w:pos="228"/>
              </w:tabs>
              <w:ind w:left="170" w:hanging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3BE">
              <w:rPr>
                <w:rFonts w:ascii="Times New Roman" w:hAnsi="Times New Roman"/>
                <w:sz w:val="20"/>
                <w:szCs w:val="20"/>
              </w:rPr>
              <w:t>Los aspirantes extranjeros, una vez admitidos, presentar el respectivo permiso según leyes migratorias del país.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E5B">
              <w:rPr>
                <w:rFonts w:ascii="Times New Roman" w:hAnsi="Times New Roman"/>
                <w:sz w:val="20"/>
                <w:szCs w:val="20"/>
              </w:rPr>
              <w:t>Los aspirantes extranjeros, deben anexar copia de pasaporte o visa vigente, notas apostilladas y diploma fondo negro apostillado.</w:t>
            </w:r>
          </w:p>
        </w:tc>
      </w:tr>
    </w:tbl>
    <w:p w14:paraId="6D451BA3" w14:textId="77777777" w:rsidR="00BC27B9" w:rsidRPr="00BC27B9" w:rsidRDefault="00BC27B9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14:paraId="0F423FC8" w14:textId="668049D9" w:rsidR="00164363" w:rsidRPr="00BC27B9" w:rsidRDefault="00F85EA0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7DDC5F" wp14:editId="3BFC8F3F">
            <wp:simplePos x="0" y="0"/>
            <wp:positionH relativeFrom="column">
              <wp:posOffset>3041015</wp:posOffset>
            </wp:positionH>
            <wp:positionV relativeFrom="paragraph">
              <wp:posOffset>1305560</wp:posOffset>
            </wp:positionV>
            <wp:extent cx="257175" cy="2571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35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6"/>
      </w:tblGrid>
      <w:tr w:rsidR="004513F7" w:rsidRPr="00BC27B9" w14:paraId="5978D077" w14:textId="77777777" w:rsidTr="004513F7">
        <w:trPr>
          <w:cantSplit/>
          <w:trHeight w:val="282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5A4DC" w14:textId="386EB1DE" w:rsidR="009D23BE" w:rsidRDefault="009D23BE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E27785" w14:textId="4E81D975" w:rsidR="004513F7" w:rsidRPr="00BC27B9" w:rsidRDefault="004513F7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Mayor información </w:t>
            </w:r>
            <w:r w:rsidR="000950CA">
              <w:rPr>
                <w:rFonts w:ascii="Times New Roman" w:hAnsi="Times New Roman"/>
                <w:sz w:val="20"/>
                <w:szCs w:val="20"/>
              </w:rPr>
              <w:t>a los teléfonos</w:t>
            </w:r>
            <w:r w:rsidR="00F85EA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0CA" w:rsidRPr="000950CA">
              <w:rPr>
                <w:rFonts w:ascii="Times New Roman" w:hAnsi="Times New Roman"/>
                <w:sz w:val="20"/>
                <w:szCs w:val="20"/>
              </w:rPr>
              <w:t>322-3163062</w:t>
            </w:r>
            <w:r w:rsidR="000950C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0950CA" w:rsidRPr="0009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27B9" w:rsidRPr="00BC27B9">
              <w:rPr>
                <w:rFonts w:ascii="Times New Roman" w:hAnsi="Times New Roman"/>
                <w:sz w:val="20"/>
                <w:szCs w:val="20"/>
              </w:rPr>
              <w:t>5776655</w:t>
            </w:r>
            <w:r w:rsidR="009D23BE">
              <w:rPr>
                <w:rFonts w:ascii="Times New Roman" w:hAnsi="Times New Roman"/>
                <w:sz w:val="20"/>
                <w:szCs w:val="20"/>
              </w:rPr>
              <w:t>-</w:t>
            </w:r>
            <w:r w:rsidR="009D23BE" w:rsidRPr="009D23BE">
              <w:rPr>
                <w:rFonts w:ascii="Times New Roman" w:hAnsi="Times New Roman"/>
                <w:sz w:val="20"/>
                <w:szCs w:val="20"/>
              </w:rPr>
              <w:t>5752651</w:t>
            </w:r>
            <w:r w:rsidR="00BC27B9" w:rsidRPr="00BC27B9">
              <w:rPr>
                <w:rFonts w:ascii="Times New Roman" w:hAnsi="Times New Roman"/>
                <w:sz w:val="20"/>
                <w:szCs w:val="20"/>
              </w:rPr>
              <w:t xml:space="preserve"> Ext. 337</w:t>
            </w:r>
          </w:p>
          <w:p w14:paraId="290FFCDD" w14:textId="711396B0" w:rsidR="00BC27B9" w:rsidRDefault="009D23BE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  <w:r w:rsidRPr="009D2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F85EA0" w:rsidRPr="00EF2765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uvirtual@ufps.edu.co</w:t>
              </w:r>
            </w:hyperlink>
            <w:r w:rsidR="00F85E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0" w:history="1">
              <w:r w:rsidRPr="009D23BE">
                <w:rPr>
                  <w:rStyle w:val="Hipervnculo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posgrados@ufps.edu.co</w:t>
              </w:r>
            </w:hyperlink>
          </w:p>
          <w:p w14:paraId="65647211" w14:textId="71E70AF4" w:rsidR="009D23BE" w:rsidRPr="00BC27B9" w:rsidRDefault="009D23BE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E23A5A" w14:textId="77777777" w:rsidR="00164363" w:rsidRPr="00BC27B9" w:rsidRDefault="00164363" w:rsidP="00BF0BD5">
      <w:pPr>
        <w:jc w:val="both"/>
        <w:rPr>
          <w:rFonts w:ascii="Times New Roman" w:hAnsi="Times New Roman"/>
          <w:sz w:val="20"/>
          <w:szCs w:val="20"/>
        </w:rPr>
      </w:pPr>
    </w:p>
    <w:sectPr w:rsidR="00164363" w:rsidRPr="00BC27B9" w:rsidSect="003B4D31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 w:code="1"/>
      <w:pgMar w:top="170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8F2D" w14:textId="77777777" w:rsidR="00ED74E1" w:rsidRDefault="00ED74E1" w:rsidP="000732BF">
      <w:r>
        <w:separator/>
      </w:r>
    </w:p>
  </w:endnote>
  <w:endnote w:type="continuationSeparator" w:id="0">
    <w:p w14:paraId="01273C92" w14:textId="77777777" w:rsidR="00ED74E1" w:rsidRDefault="00ED74E1" w:rsidP="0007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AF46" w14:textId="77777777" w:rsidR="004061C7" w:rsidRPr="003B17DA" w:rsidRDefault="004061C7" w:rsidP="004061C7">
    <w:pPr>
      <w:pStyle w:val="Piedepgina"/>
      <w:jc w:val="center"/>
      <w:rPr>
        <w:rFonts w:ascii="Arial" w:hAnsi="Arial" w:cs="Arial"/>
      </w:rPr>
    </w:pPr>
    <w:r w:rsidRPr="003B17DA">
      <w:rPr>
        <w:rFonts w:ascii="Arial" w:hAnsi="Arial" w:cs="Arial"/>
      </w:rPr>
      <w:t>**Copia No Controlada**</w:t>
    </w:r>
  </w:p>
  <w:p w14:paraId="5957BC09" w14:textId="77777777" w:rsidR="00E4035C" w:rsidRPr="004061C7" w:rsidRDefault="00E4035C" w:rsidP="004061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5"/>
      <w:gridCol w:w="2725"/>
      <w:gridCol w:w="792"/>
      <w:gridCol w:w="2718"/>
      <w:gridCol w:w="800"/>
      <w:gridCol w:w="2708"/>
    </w:tblGrid>
    <w:tr w:rsidR="000732BF" w14:paraId="0F21C7AF" w14:textId="77777777" w:rsidTr="00B349A1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09400D63" w14:textId="77777777" w:rsidR="000732BF" w:rsidRPr="0025175E" w:rsidRDefault="000732BF" w:rsidP="00B349A1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794E3AF2" w14:textId="77777777" w:rsidR="000732BF" w:rsidRPr="0025175E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493847A8" w14:textId="77777777" w:rsidR="000732BF" w:rsidRPr="0025175E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0732BF" w14:paraId="244EF493" w14:textId="77777777" w:rsidTr="00B349A1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1DF63B46" w14:textId="77777777"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0A4CB6D6" w14:textId="77777777"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3C0EF161" w14:textId="77777777"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0732BF" w14:paraId="062C9DF0" w14:textId="77777777" w:rsidTr="00B349A1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14:paraId="0409792F" w14:textId="77777777" w:rsidR="000732BF" w:rsidRPr="00DC7386" w:rsidRDefault="000732BF" w:rsidP="00B349A1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7A7AA203" w14:textId="77777777" w:rsidR="000732BF" w:rsidRPr="00DC7386" w:rsidRDefault="002B619C" w:rsidP="00B349A1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29</w:t>
          </w:r>
          <w:r w:rsidR="000732B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14:paraId="4DA65828" w14:textId="77777777" w:rsidR="000732BF" w:rsidRPr="00DC7386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0190D52B" w14:textId="77777777" w:rsidR="000732BF" w:rsidRPr="0025175E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2C4E95E9" w14:textId="77777777" w:rsidR="000732BF" w:rsidRPr="00DC7386" w:rsidRDefault="000732BF" w:rsidP="00B349A1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5DD9C377" w14:textId="77777777"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14:paraId="78B3B8FB" w14:textId="77777777" w:rsidR="000732BF" w:rsidRPr="006B7AE7" w:rsidRDefault="000732BF" w:rsidP="000732BF">
    <w:pPr>
      <w:pStyle w:val="Piedepgina"/>
      <w:rPr>
        <w:rFonts w:ascii="Times New Roman" w:hAnsi="Times New Roman"/>
        <w:color w:val="BFBFBF"/>
      </w:rPr>
    </w:pPr>
    <w:r w:rsidRPr="006B7AE7">
      <w:rPr>
        <w:rFonts w:ascii="Times New Roman" w:hAnsi="Times New Roman"/>
        <w:color w:val="BFBFBF"/>
      </w:rPr>
      <w:t>DOCUMENTO DE TRABAJO</w:t>
    </w:r>
  </w:p>
  <w:p w14:paraId="21CC6940" w14:textId="77777777" w:rsidR="000732BF" w:rsidRDefault="00073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B683" w14:textId="77777777" w:rsidR="00ED74E1" w:rsidRDefault="00ED74E1" w:rsidP="000732BF">
      <w:r>
        <w:separator/>
      </w:r>
    </w:p>
  </w:footnote>
  <w:footnote w:type="continuationSeparator" w:id="0">
    <w:p w14:paraId="28A3F439" w14:textId="77777777" w:rsidR="00ED74E1" w:rsidRDefault="00ED74E1" w:rsidP="0007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7E85" w14:textId="77777777" w:rsidR="000732BF" w:rsidRDefault="000732BF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2"/>
      <w:gridCol w:w="1316"/>
      <w:gridCol w:w="3510"/>
      <w:gridCol w:w="1160"/>
      <w:gridCol w:w="1175"/>
      <w:gridCol w:w="1175"/>
    </w:tblGrid>
    <w:tr w:rsidR="004061C7" w:rsidRPr="003B3DBB" w14:paraId="5FD4CD1D" w14:textId="77777777" w:rsidTr="00FB1803">
      <w:trPr>
        <w:cantSplit/>
        <w:trHeight w:val="255"/>
      </w:trPr>
      <w:tc>
        <w:tcPr>
          <w:tcW w:w="1041" w:type="pct"/>
          <w:vMerge w:val="restart"/>
          <w:vAlign w:val="center"/>
        </w:tcPr>
        <w:p w14:paraId="405A6ED6" w14:textId="77777777" w:rsidR="004061C7" w:rsidRPr="003B3DBB" w:rsidRDefault="00DA44EB" w:rsidP="004061C7">
          <w:pPr>
            <w:jc w:val="center"/>
            <w:rPr>
              <w:rFonts w:cs="Arial"/>
              <w:sz w:val="20"/>
              <w:szCs w:val="20"/>
            </w:rPr>
          </w:pPr>
          <w:r w:rsidRPr="00CB39EA">
            <w:rPr>
              <w:noProof/>
              <w:lang w:val="es-CO"/>
            </w:rPr>
            <w:drawing>
              <wp:inline distT="0" distB="0" distL="0" distR="0" wp14:anchorId="77758793" wp14:editId="72DEFFF2">
                <wp:extent cx="723900" cy="638175"/>
                <wp:effectExtent l="0" t="0" r="0" b="9525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14:paraId="685ADC42" w14:textId="77777777" w:rsidR="004061C7" w:rsidRPr="003B3DBB" w:rsidRDefault="004061C7" w:rsidP="004061C7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14:paraId="00C0CBFD" w14:textId="77777777"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14:paraId="7F5E4D9F" w14:textId="77777777" w:rsidR="004061C7" w:rsidRPr="001F0E9E" w:rsidRDefault="00CD4C2E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FO-GE-02</w:t>
          </w:r>
        </w:p>
      </w:tc>
    </w:tr>
    <w:tr w:rsidR="004061C7" w:rsidRPr="003B3DBB" w14:paraId="7A667DF9" w14:textId="77777777" w:rsidTr="00FB1803">
      <w:trPr>
        <w:cantSplit/>
        <w:trHeight w:val="255"/>
      </w:trPr>
      <w:tc>
        <w:tcPr>
          <w:tcW w:w="1041" w:type="pct"/>
          <w:vMerge/>
          <w:vAlign w:val="center"/>
        </w:tcPr>
        <w:p w14:paraId="01CDBCC3" w14:textId="77777777"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4CCF358B" w14:textId="77777777"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14:paraId="4445F1E3" w14:textId="77777777"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14:paraId="4A5D5A85" w14:textId="77777777" w:rsidR="004061C7" w:rsidRPr="001F0E9E" w:rsidRDefault="00CD4C2E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01</w:t>
          </w:r>
        </w:p>
      </w:tc>
    </w:tr>
    <w:tr w:rsidR="004061C7" w:rsidRPr="003B3DBB" w14:paraId="0ECC1079" w14:textId="77777777" w:rsidTr="00FB180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48FBBB9B" w14:textId="77777777"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14:paraId="7C5916C7" w14:textId="77777777" w:rsidR="004061C7" w:rsidRPr="003B3DBB" w:rsidRDefault="004061C7" w:rsidP="00564E8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INSCRIPCION</w:t>
          </w:r>
          <w:r w:rsidR="00BC27B9">
            <w:rPr>
              <w:rFonts w:cs="Arial"/>
              <w:b/>
              <w:sz w:val="20"/>
              <w:szCs w:val="20"/>
            </w:rPr>
            <w:t xml:space="preserve"> HOJA DE VIDA</w:t>
          </w:r>
          <w:r>
            <w:rPr>
              <w:rFonts w:cs="Arial"/>
              <w:b/>
              <w:sz w:val="20"/>
              <w:szCs w:val="20"/>
            </w:rPr>
            <w:t xml:space="preserve"> POSGRADO</w:t>
          </w:r>
        </w:p>
      </w:tc>
      <w:tc>
        <w:tcPr>
          <w:tcW w:w="558" w:type="pct"/>
          <w:vAlign w:val="center"/>
        </w:tcPr>
        <w:p w14:paraId="00CBB899" w14:textId="77777777"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FECHA</w:t>
          </w:r>
        </w:p>
      </w:tc>
      <w:tc>
        <w:tcPr>
          <w:tcW w:w="559" w:type="pct"/>
          <w:vAlign w:val="center"/>
        </w:tcPr>
        <w:p w14:paraId="22757311" w14:textId="77777777" w:rsidR="004061C7" w:rsidRPr="001F0E9E" w:rsidRDefault="009D23BE" w:rsidP="009D23B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01/1</w:t>
          </w:r>
          <w:r w:rsidR="00857794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2</w:t>
          </w:r>
          <w:r w:rsidR="00316097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/201</w:t>
          </w:r>
          <w:r w:rsidR="00857794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9</w:t>
          </w:r>
        </w:p>
      </w:tc>
    </w:tr>
    <w:tr w:rsidR="004061C7" w:rsidRPr="003B3DBB" w14:paraId="2044EC8D" w14:textId="77777777" w:rsidTr="00FB180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45A0A0E6" w14:textId="77777777"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14:paraId="3E497CD2" w14:textId="77777777"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14:paraId="24465D9B" w14:textId="77777777"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PÁGINA</w:t>
          </w:r>
        </w:p>
      </w:tc>
      <w:tc>
        <w:tcPr>
          <w:tcW w:w="559" w:type="pct"/>
          <w:vAlign w:val="center"/>
        </w:tcPr>
        <w:p w14:paraId="3A81CA91" w14:textId="77777777" w:rsidR="004061C7" w:rsidRPr="001F0E9E" w:rsidRDefault="003B4D31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begin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instrText xml:space="preserve"> PAGE   \* MERGEFORMAT </w:instrTex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separate"/>
          </w:r>
          <w:r w:rsidR="007147D2">
            <w:rPr>
              <w:rFonts w:ascii="Arial" w:eastAsia="SimSun" w:hAnsi="Arial" w:cs="Arial"/>
              <w:b/>
              <w:noProof/>
              <w:kern w:val="1"/>
              <w:sz w:val="20"/>
              <w:szCs w:val="20"/>
              <w:lang w:val="es-ES" w:eastAsia="en-US" w:bidi="en-US"/>
            </w:rPr>
            <w:t>3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end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 xml:space="preserve"> de 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begin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instrText xml:space="preserve"> NUMPAGES   \* MERGEFORMAT </w:instrTex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separate"/>
          </w:r>
          <w:r w:rsidR="007147D2">
            <w:rPr>
              <w:rFonts w:ascii="Arial" w:eastAsia="SimSun" w:hAnsi="Arial" w:cs="Arial"/>
              <w:b/>
              <w:noProof/>
              <w:kern w:val="1"/>
              <w:sz w:val="20"/>
              <w:szCs w:val="20"/>
              <w:lang w:val="es-ES" w:eastAsia="en-US" w:bidi="en-US"/>
            </w:rPr>
            <w:t>3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end"/>
          </w:r>
        </w:p>
      </w:tc>
    </w:tr>
    <w:tr w:rsidR="004061C7" w:rsidRPr="003B3DBB" w14:paraId="38C0C863" w14:textId="77777777" w:rsidTr="00FB1803">
      <w:trPr>
        <w:cantSplit/>
        <w:trHeight w:val="255"/>
      </w:trPr>
      <w:tc>
        <w:tcPr>
          <w:tcW w:w="1666" w:type="pct"/>
          <w:gridSpan w:val="2"/>
          <w:vAlign w:val="center"/>
        </w:tcPr>
        <w:p w14:paraId="0F33A8D4" w14:textId="77777777"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ELABORÓ</w:t>
          </w:r>
        </w:p>
      </w:tc>
      <w:tc>
        <w:tcPr>
          <w:tcW w:w="1667" w:type="pct"/>
          <w:vAlign w:val="center"/>
        </w:tcPr>
        <w:p w14:paraId="4BE08B0E" w14:textId="77777777"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00438137" w14:textId="77777777"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APROBÓ</w:t>
          </w:r>
        </w:p>
      </w:tc>
    </w:tr>
    <w:tr w:rsidR="004061C7" w:rsidRPr="003B3DBB" w14:paraId="25D93557" w14:textId="77777777" w:rsidTr="00FB1803">
      <w:trPr>
        <w:cantSplit/>
        <w:trHeight w:val="255"/>
      </w:trPr>
      <w:tc>
        <w:tcPr>
          <w:tcW w:w="1666" w:type="pct"/>
          <w:gridSpan w:val="2"/>
          <w:vAlign w:val="center"/>
        </w:tcPr>
        <w:p w14:paraId="56D45AA7" w14:textId="77777777" w:rsidR="004061C7" w:rsidRPr="00CB39EA" w:rsidRDefault="00220B44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  <w:t>División de Posgrados</w:t>
          </w:r>
        </w:p>
      </w:tc>
      <w:tc>
        <w:tcPr>
          <w:tcW w:w="1667" w:type="pct"/>
          <w:vAlign w:val="center"/>
        </w:tcPr>
        <w:p w14:paraId="2BA694FB" w14:textId="77777777" w:rsidR="004061C7" w:rsidRPr="00CB39EA" w:rsidRDefault="00E12086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  <w:t>Jefe División de Posgrados</w:t>
          </w:r>
        </w:p>
      </w:tc>
      <w:tc>
        <w:tcPr>
          <w:tcW w:w="1667" w:type="pct"/>
          <w:gridSpan w:val="3"/>
          <w:vAlign w:val="center"/>
        </w:tcPr>
        <w:p w14:paraId="30AE32A2" w14:textId="77777777" w:rsidR="004061C7" w:rsidRPr="00CB39EA" w:rsidRDefault="005409E4" w:rsidP="00E12086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  <w:t>Jefe División de Posgrados</w:t>
          </w:r>
        </w:p>
      </w:tc>
    </w:tr>
  </w:tbl>
  <w:p w14:paraId="18DFFED5" w14:textId="77777777" w:rsidR="004061C7" w:rsidRDefault="004061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1"/>
      <w:gridCol w:w="6393"/>
      <w:gridCol w:w="1002"/>
      <w:gridCol w:w="1672"/>
    </w:tblGrid>
    <w:tr w:rsidR="000732BF" w:rsidRPr="008A452B" w14:paraId="6096D9AF" w14:textId="77777777" w:rsidTr="00B349A1">
      <w:trPr>
        <w:cantSplit/>
        <w:trHeight w:val="693"/>
      </w:trPr>
      <w:tc>
        <w:tcPr>
          <w:tcW w:w="694" w:type="pct"/>
          <w:vMerge w:val="restart"/>
          <w:tcBorders>
            <w:bottom w:val="single" w:sz="4" w:space="0" w:color="auto"/>
          </w:tcBorders>
          <w:vAlign w:val="center"/>
        </w:tcPr>
        <w:p w14:paraId="3E963783" w14:textId="77777777" w:rsidR="000732BF" w:rsidRPr="008A452B" w:rsidRDefault="00DA44EB" w:rsidP="00B349A1">
          <w:pPr>
            <w:jc w:val="center"/>
          </w:pPr>
          <w:r w:rsidRPr="000732BF">
            <w:rPr>
              <w:noProof/>
              <w:lang w:val="es-CO"/>
            </w:rPr>
            <w:drawing>
              <wp:inline distT="0" distB="0" distL="0" distR="0" wp14:anchorId="700DD654" wp14:editId="5DE4589D">
                <wp:extent cx="695325" cy="790575"/>
                <wp:effectExtent l="0" t="0" r="9525" b="952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23DC69D8" w14:textId="77777777" w:rsidR="000732BF" w:rsidRPr="00604927" w:rsidRDefault="000732BF" w:rsidP="00B349A1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/>
              <w:b/>
              <w:sz w:val="18"/>
              <w:szCs w:val="18"/>
            </w:rPr>
            <w:t>GESTION ESTUDIANTIL</w:t>
          </w:r>
        </w:p>
      </w:tc>
      <w:tc>
        <w:tcPr>
          <w:tcW w:w="476" w:type="pct"/>
          <w:shd w:val="clear" w:color="auto" w:fill="FFFFFF"/>
          <w:vAlign w:val="center"/>
        </w:tcPr>
        <w:p w14:paraId="59D5415C" w14:textId="77777777" w:rsidR="000732BF" w:rsidRPr="00604927" w:rsidRDefault="000732BF" w:rsidP="00B349A1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6539419C" w14:textId="77777777" w:rsidR="000732BF" w:rsidRPr="00604927" w:rsidRDefault="003F30FE" w:rsidP="00B349A1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FO-GE-04</w:t>
          </w:r>
          <w:r w:rsidR="000732BF" w:rsidRPr="00604927">
            <w:rPr>
              <w:rFonts w:ascii="Times New Roman" w:hAnsi="Times New Roman"/>
              <w:color w:val="000000"/>
              <w:sz w:val="18"/>
              <w:szCs w:val="18"/>
            </w:rPr>
            <w:t>/v</w:t>
          </w:r>
        </w:p>
      </w:tc>
    </w:tr>
    <w:tr w:rsidR="000732BF" w:rsidRPr="008A452B" w14:paraId="76114884" w14:textId="77777777" w:rsidTr="00B349A1">
      <w:trPr>
        <w:cantSplit/>
        <w:trHeight w:val="703"/>
      </w:trPr>
      <w:tc>
        <w:tcPr>
          <w:tcW w:w="694" w:type="pct"/>
          <w:vMerge/>
          <w:vAlign w:val="center"/>
        </w:tcPr>
        <w:p w14:paraId="1629EA84" w14:textId="77777777" w:rsidR="000732BF" w:rsidRPr="008A452B" w:rsidRDefault="000732BF" w:rsidP="00B349A1"/>
      </w:tc>
      <w:tc>
        <w:tcPr>
          <w:tcW w:w="3036" w:type="pct"/>
          <w:shd w:val="clear" w:color="auto" w:fill="800000"/>
          <w:vAlign w:val="center"/>
        </w:tcPr>
        <w:p w14:paraId="6116788F" w14:textId="77777777" w:rsidR="000732BF" w:rsidRPr="00096178" w:rsidRDefault="000732BF" w:rsidP="00096178">
          <w:pPr>
            <w:tabs>
              <w:tab w:val="left" w:pos="4275"/>
            </w:tabs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0732BF">
            <w:rPr>
              <w:rFonts w:ascii="Times New Roman" w:hAnsi="Times New Roman"/>
              <w:b/>
              <w:bCs/>
              <w:sz w:val="18"/>
              <w:szCs w:val="18"/>
            </w:rPr>
            <w:t>FOR</w:t>
          </w:r>
          <w:r w:rsidR="00096178">
            <w:rPr>
              <w:rFonts w:ascii="Times New Roman" w:hAnsi="Times New Roman"/>
              <w:b/>
              <w:bCs/>
              <w:sz w:val="18"/>
              <w:szCs w:val="18"/>
            </w:rPr>
            <w:t>MULARIO DE INSCRIPCION POSGRADO</w:t>
          </w:r>
        </w:p>
      </w:tc>
      <w:tc>
        <w:tcPr>
          <w:tcW w:w="476" w:type="pct"/>
          <w:shd w:val="clear" w:color="auto" w:fill="FFFFFF"/>
          <w:vAlign w:val="center"/>
        </w:tcPr>
        <w:p w14:paraId="361BDF0A" w14:textId="77777777" w:rsidR="000732BF" w:rsidRPr="00604927" w:rsidRDefault="000732BF" w:rsidP="00B349A1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66485B59" w14:textId="77777777" w:rsidR="000732BF" w:rsidRDefault="000732BF" w:rsidP="00B349A1">
          <w:pPr>
            <w:jc w:val="center"/>
            <w:rPr>
              <w:lang w:val="es-ES"/>
            </w:rPr>
          </w:pP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begin"/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instrText xml:space="preserve"> PAGE </w:instrTex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separate"/>
          </w:r>
          <w:r w:rsidR="004061C7">
            <w:rPr>
              <w:rFonts w:ascii="Times New Roman" w:hAnsi="Times New Roman"/>
              <w:noProof/>
              <w:sz w:val="18"/>
              <w:szCs w:val="18"/>
              <w:lang w:val="es-ES"/>
            </w:rPr>
            <w:t>1</w: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end"/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t>/</w: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begin"/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instrText xml:space="preserve"> NUMPAGES  </w:instrTex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separate"/>
          </w:r>
          <w:r w:rsidR="001104DD">
            <w:rPr>
              <w:rFonts w:ascii="Times New Roman" w:hAnsi="Times New Roman"/>
              <w:noProof/>
              <w:sz w:val="18"/>
              <w:szCs w:val="18"/>
              <w:lang w:val="es-ES"/>
            </w:rPr>
            <w:t>3</w: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end"/>
          </w:r>
        </w:p>
        <w:p w14:paraId="00E54193" w14:textId="77777777" w:rsidR="000732BF" w:rsidRPr="00604927" w:rsidRDefault="000732BF" w:rsidP="00B349A1">
          <w:pPr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1017DEED" w14:textId="77777777" w:rsidR="000732BF" w:rsidRDefault="000732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➢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B4F26A0"/>
    <w:multiLevelType w:val="hybridMultilevel"/>
    <w:tmpl w:val="DDA6A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5"/>
    <w:rsid w:val="00057E54"/>
    <w:rsid w:val="000652FC"/>
    <w:rsid w:val="000732BF"/>
    <w:rsid w:val="0008234E"/>
    <w:rsid w:val="000950CA"/>
    <w:rsid w:val="00096178"/>
    <w:rsid w:val="000B0139"/>
    <w:rsid w:val="000B26F1"/>
    <w:rsid w:val="000B5676"/>
    <w:rsid w:val="001104DD"/>
    <w:rsid w:val="00136A62"/>
    <w:rsid w:val="001432B6"/>
    <w:rsid w:val="001446B2"/>
    <w:rsid w:val="00162200"/>
    <w:rsid w:val="00164363"/>
    <w:rsid w:val="001972D8"/>
    <w:rsid w:val="001D7078"/>
    <w:rsid w:val="001F0E9E"/>
    <w:rsid w:val="00220B44"/>
    <w:rsid w:val="00224064"/>
    <w:rsid w:val="002540FF"/>
    <w:rsid w:val="002720D7"/>
    <w:rsid w:val="002762C0"/>
    <w:rsid w:val="00285EAE"/>
    <w:rsid w:val="00287F18"/>
    <w:rsid w:val="002B619C"/>
    <w:rsid w:val="002C1695"/>
    <w:rsid w:val="002F7C02"/>
    <w:rsid w:val="00316097"/>
    <w:rsid w:val="00321D0F"/>
    <w:rsid w:val="00364C8A"/>
    <w:rsid w:val="0038564F"/>
    <w:rsid w:val="00395D1A"/>
    <w:rsid w:val="003A2A22"/>
    <w:rsid w:val="003A4C29"/>
    <w:rsid w:val="003B17DA"/>
    <w:rsid w:val="003B4D31"/>
    <w:rsid w:val="003C7B0C"/>
    <w:rsid w:val="003F26D2"/>
    <w:rsid w:val="003F30FE"/>
    <w:rsid w:val="004061C7"/>
    <w:rsid w:val="00443D24"/>
    <w:rsid w:val="00444E5B"/>
    <w:rsid w:val="004513F7"/>
    <w:rsid w:val="004678FC"/>
    <w:rsid w:val="00475B6F"/>
    <w:rsid w:val="00483378"/>
    <w:rsid w:val="004A35F9"/>
    <w:rsid w:val="004B2F13"/>
    <w:rsid w:val="004C735D"/>
    <w:rsid w:val="004E2A15"/>
    <w:rsid w:val="00534EA6"/>
    <w:rsid w:val="005409E4"/>
    <w:rsid w:val="00564E86"/>
    <w:rsid w:val="005C3174"/>
    <w:rsid w:val="00656A58"/>
    <w:rsid w:val="006B139D"/>
    <w:rsid w:val="006F59C7"/>
    <w:rsid w:val="006F6F67"/>
    <w:rsid w:val="007061CF"/>
    <w:rsid w:val="007147D2"/>
    <w:rsid w:val="00721038"/>
    <w:rsid w:val="00727606"/>
    <w:rsid w:val="00741287"/>
    <w:rsid w:val="00744C9D"/>
    <w:rsid w:val="007564E5"/>
    <w:rsid w:val="007D2D34"/>
    <w:rsid w:val="007D7202"/>
    <w:rsid w:val="007F1FCD"/>
    <w:rsid w:val="00812310"/>
    <w:rsid w:val="008257FA"/>
    <w:rsid w:val="00841707"/>
    <w:rsid w:val="00841EDD"/>
    <w:rsid w:val="00855E57"/>
    <w:rsid w:val="00857794"/>
    <w:rsid w:val="00857D7F"/>
    <w:rsid w:val="00880E1E"/>
    <w:rsid w:val="008B0F35"/>
    <w:rsid w:val="008B5ABA"/>
    <w:rsid w:val="008D232F"/>
    <w:rsid w:val="008E1497"/>
    <w:rsid w:val="009314A7"/>
    <w:rsid w:val="0096223B"/>
    <w:rsid w:val="00964324"/>
    <w:rsid w:val="009D23BE"/>
    <w:rsid w:val="009E26E6"/>
    <w:rsid w:val="009E4EE2"/>
    <w:rsid w:val="00A20F7C"/>
    <w:rsid w:val="00A43F0D"/>
    <w:rsid w:val="00A52CC1"/>
    <w:rsid w:val="00A77BF5"/>
    <w:rsid w:val="00AA2AF4"/>
    <w:rsid w:val="00B200B6"/>
    <w:rsid w:val="00B248F9"/>
    <w:rsid w:val="00B349A1"/>
    <w:rsid w:val="00BB5FBA"/>
    <w:rsid w:val="00BC27B9"/>
    <w:rsid w:val="00BC529D"/>
    <w:rsid w:val="00BD4EED"/>
    <w:rsid w:val="00BE51C8"/>
    <w:rsid w:val="00BE7757"/>
    <w:rsid w:val="00BF0BD5"/>
    <w:rsid w:val="00C16170"/>
    <w:rsid w:val="00C2025A"/>
    <w:rsid w:val="00C249F5"/>
    <w:rsid w:val="00C56F95"/>
    <w:rsid w:val="00C87D09"/>
    <w:rsid w:val="00C9650F"/>
    <w:rsid w:val="00CA73F5"/>
    <w:rsid w:val="00CB39EA"/>
    <w:rsid w:val="00CD4C2E"/>
    <w:rsid w:val="00CE47FC"/>
    <w:rsid w:val="00CE698F"/>
    <w:rsid w:val="00D41298"/>
    <w:rsid w:val="00D54AB3"/>
    <w:rsid w:val="00D90695"/>
    <w:rsid w:val="00D96821"/>
    <w:rsid w:val="00DA44EB"/>
    <w:rsid w:val="00DB28BC"/>
    <w:rsid w:val="00DD24AF"/>
    <w:rsid w:val="00E035D5"/>
    <w:rsid w:val="00E12086"/>
    <w:rsid w:val="00E248A3"/>
    <w:rsid w:val="00E4035C"/>
    <w:rsid w:val="00E52768"/>
    <w:rsid w:val="00E5441F"/>
    <w:rsid w:val="00E805EF"/>
    <w:rsid w:val="00EB0293"/>
    <w:rsid w:val="00ED74E1"/>
    <w:rsid w:val="00F15729"/>
    <w:rsid w:val="00F318F9"/>
    <w:rsid w:val="00F33A9C"/>
    <w:rsid w:val="00F41E85"/>
    <w:rsid w:val="00F62F2E"/>
    <w:rsid w:val="00F76008"/>
    <w:rsid w:val="00F85EA0"/>
    <w:rsid w:val="00F91DEE"/>
    <w:rsid w:val="00F94F06"/>
    <w:rsid w:val="00FA2825"/>
    <w:rsid w:val="00FB180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4B87"/>
  <w15:chartTrackingRefBased/>
  <w15:docId w15:val="{638C1E95-098E-46DF-9459-9193E7C0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  <w:lang w:val="es-ES_tradnl"/>
    </w:rPr>
  </w:style>
  <w:style w:type="paragraph" w:styleId="Ttulo1">
    <w:name w:val="heading 1"/>
    <w:basedOn w:val="Normal"/>
    <w:next w:val="Textoindependiente"/>
    <w:link w:val="Ttulo1Car"/>
    <w:qFormat/>
    <w:rsid w:val="000732BF"/>
    <w:pPr>
      <w:keepNext/>
      <w:widowControl/>
      <w:tabs>
        <w:tab w:val="num" w:pos="0"/>
      </w:tabs>
      <w:spacing w:line="100" w:lineRule="atLeast"/>
      <w:ind w:left="432" w:hanging="432"/>
      <w:jc w:val="center"/>
      <w:outlineLvl w:val="0"/>
    </w:pPr>
    <w:rPr>
      <w:rFonts w:ascii="Arial" w:eastAsia="SimSun" w:hAnsi="Arial" w:cs="Courier New"/>
      <w:b/>
      <w:bCs/>
      <w:kern w:val="1"/>
      <w:szCs w:val="32"/>
      <w:lang w:val="es-ES" w:eastAsia="en-US" w:bidi="en-US"/>
    </w:rPr>
  </w:style>
  <w:style w:type="paragraph" w:styleId="Ttulo2">
    <w:name w:val="heading 2"/>
    <w:basedOn w:val="Normal"/>
    <w:next w:val="Textoindependiente"/>
    <w:link w:val="Ttulo2Car"/>
    <w:qFormat/>
    <w:rsid w:val="000732BF"/>
    <w:pPr>
      <w:keepNext/>
      <w:widowControl/>
      <w:tabs>
        <w:tab w:val="num" w:pos="0"/>
      </w:tabs>
      <w:spacing w:line="100" w:lineRule="atLeast"/>
      <w:ind w:left="576" w:hanging="576"/>
      <w:outlineLvl w:val="1"/>
    </w:pPr>
    <w:rPr>
      <w:rFonts w:ascii="Arial" w:eastAsia="SimSun" w:hAnsi="Arial" w:cs="Courier New"/>
      <w:b/>
      <w:bCs/>
      <w:iCs/>
      <w:kern w:val="1"/>
      <w:szCs w:val="28"/>
      <w:lang w:val="es-ES" w:eastAsia="en-US" w:bidi="en-US"/>
    </w:rPr>
  </w:style>
  <w:style w:type="paragraph" w:styleId="Ttulo3">
    <w:name w:val="heading 3"/>
    <w:basedOn w:val="Normal"/>
    <w:next w:val="Textoindependiente"/>
    <w:link w:val="Ttulo3Car"/>
    <w:qFormat/>
    <w:rsid w:val="000732BF"/>
    <w:pPr>
      <w:keepNext/>
      <w:widowControl/>
      <w:tabs>
        <w:tab w:val="num" w:pos="0"/>
      </w:tabs>
      <w:spacing w:line="100" w:lineRule="atLeast"/>
      <w:ind w:left="720" w:hanging="720"/>
      <w:jc w:val="both"/>
      <w:outlineLvl w:val="2"/>
    </w:pPr>
    <w:rPr>
      <w:rFonts w:ascii="Arial" w:eastAsia="SimSun" w:hAnsi="Arial" w:cs="Courier New"/>
      <w:b/>
      <w:bCs/>
      <w:kern w:val="1"/>
      <w:szCs w:val="26"/>
      <w:lang w:val="es-ES" w:eastAsia="en-US" w:bidi="en-US"/>
    </w:rPr>
  </w:style>
  <w:style w:type="paragraph" w:styleId="Ttulo4">
    <w:name w:val="heading 4"/>
    <w:basedOn w:val="Normal"/>
    <w:next w:val="Textoindependiente"/>
    <w:link w:val="Ttulo4Car"/>
    <w:qFormat/>
    <w:rsid w:val="000732BF"/>
    <w:pPr>
      <w:keepNext/>
      <w:widowControl/>
      <w:tabs>
        <w:tab w:val="num" w:pos="0"/>
      </w:tabs>
      <w:spacing w:before="240" w:after="60" w:line="100" w:lineRule="atLeast"/>
      <w:ind w:left="864" w:hanging="864"/>
      <w:jc w:val="both"/>
      <w:outlineLvl w:val="3"/>
    </w:pPr>
    <w:rPr>
      <w:rFonts w:ascii="Arial" w:eastAsia="SimSun" w:hAnsi="Arial" w:cs="Courier New"/>
      <w:b/>
      <w:bCs/>
      <w:kern w:val="1"/>
      <w:sz w:val="28"/>
      <w:szCs w:val="28"/>
      <w:lang w:val="es-ES" w:eastAsia="en-US" w:bidi="en-US"/>
    </w:rPr>
  </w:style>
  <w:style w:type="paragraph" w:styleId="Ttulo5">
    <w:name w:val="heading 5"/>
    <w:basedOn w:val="Normal"/>
    <w:next w:val="Textoindependiente"/>
    <w:link w:val="Ttulo5Car"/>
    <w:qFormat/>
    <w:rsid w:val="000732BF"/>
    <w:pPr>
      <w:widowControl/>
      <w:tabs>
        <w:tab w:val="num" w:pos="0"/>
      </w:tabs>
      <w:spacing w:before="240" w:after="60" w:line="100" w:lineRule="atLeast"/>
      <w:ind w:left="1008" w:hanging="1008"/>
      <w:jc w:val="both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val="es-ES" w:eastAsia="en-US" w:bidi="en-US"/>
    </w:rPr>
  </w:style>
  <w:style w:type="paragraph" w:styleId="Ttulo6">
    <w:name w:val="heading 6"/>
    <w:basedOn w:val="Normal"/>
    <w:next w:val="Textoindependiente"/>
    <w:link w:val="Ttulo6Car"/>
    <w:qFormat/>
    <w:rsid w:val="000732BF"/>
    <w:pPr>
      <w:widowControl/>
      <w:tabs>
        <w:tab w:val="num" w:pos="0"/>
      </w:tabs>
      <w:spacing w:before="240" w:after="60" w:line="100" w:lineRule="atLeast"/>
      <w:ind w:left="1152" w:hanging="1152"/>
      <w:jc w:val="both"/>
      <w:outlineLvl w:val="5"/>
    </w:pPr>
    <w:rPr>
      <w:rFonts w:ascii="Arial" w:eastAsia="SimSun" w:hAnsi="Arial" w:cs="Courier New"/>
      <w:b/>
      <w:bCs/>
      <w:kern w:val="1"/>
      <w:szCs w:val="22"/>
      <w:lang w:val="es-ES" w:eastAsia="en-US" w:bidi="en-US"/>
    </w:rPr>
  </w:style>
  <w:style w:type="paragraph" w:styleId="Ttulo7">
    <w:name w:val="heading 7"/>
    <w:basedOn w:val="Normal"/>
    <w:next w:val="Textoindependiente"/>
    <w:link w:val="Ttulo7Car"/>
    <w:qFormat/>
    <w:rsid w:val="000732BF"/>
    <w:pPr>
      <w:widowControl/>
      <w:tabs>
        <w:tab w:val="num" w:pos="0"/>
      </w:tabs>
      <w:spacing w:before="240" w:after="60" w:line="100" w:lineRule="atLeast"/>
      <w:ind w:left="1296" w:hanging="1296"/>
      <w:jc w:val="both"/>
      <w:outlineLvl w:val="6"/>
    </w:pPr>
    <w:rPr>
      <w:rFonts w:ascii="Arial" w:eastAsia="SimSun" w:hAnsi="Arial" w:cs="Courier New"/>
      <w:kern w:val="1"/>
      <w:lang w:val="es-ES" w:eastAsia="en-US" w:bidi="en-US"/>
    </w:rPr>
  </w:style>
  <w:style w:type="paragraph" w:styleId="Ttulo8">
    <w:name w:val="heading 8"/>
    <w:basedOn w:val="Normal"/>
    <w:next w:val="Textoindependiente"/>
    <w:link w:val="Ttulo8Car"/>
    <w:qFormat/>
    <w:rsid w:val="000732BF"/>
    <w:pPr>
      <w:widowControl/>
      <w:tabs>
        <w:tab w:val="num" w:pos="0"/>
      </w:tabs>
      <w:spacing w:before="240" w:after="60" w:line="100" w:lineRule="atLeast"/>
      <w:ind w:left="1440" w:hanging="1440"/>
      <w:jc w:val="both"/>
      <w:outlineLvl w:val="7"/>
    </w:pPr>
    <w:rPr>
      <w:rFonts w:ascii="Arial" w:eastAsia="SimSun" w:hAnsi="Arial" w:cs="Courier New"/>
      <w:i/>
      <w:iCs/>
      <w:kern w:val="1"/>
      <w:lang w:val="es-ES" w:eastAsia="en-US" w:bidi="en-US"/>
    </w:rPr>
  </w:style>
  <w:style w:type="paragraph" w:styleId="Ttulo9">
    <w:name w:val="heading 9"/>
    <w:basedOn w:val="Normal"/>
    <w:next w:val="Textoindependiente"/>
    <w:link w:val="Ttulo9Car"/>
    <w:qFormat/>
    <w:rsid w:val="000732BF"/>
    <w:pPr>
      <w:widowControl/>
      <w:tabs>
        <w:tab w:val="num" w:pos="0"/>
      </w:tabs>
      <w:spacing w:before="240" w:after="60" w:line="100" w:lineRule="atLeast"/>
      <w:ind w:left="1584" w:hanging="1584"/>
      <w:jc w:val="both"/>
      <w:outlineLvl w:val="8"/>
    </w:pPr>
    <w:rPr>
      <w:rFonts w:ascii="Cambria" w:eastAsia="SimSun" w:hAnsi="Cambria" w:cs="Courier New"/>
      <w:kern w:val="1"/>
      <w:szCs w:val="22"/>
      <w:lang w:val="es-E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hAnsi="StarSymbol"/>
      <w:sz w:val="1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Contenidodelatabla">
    <w:name w:val="Contenido de la tabla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073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32BF"/>
    <w:rPr>
      <w:rFonts w:ascii="Thorndale" w:eastAsia="Andale Sans UI" w:hAnsi="Thorndale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0732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32BF"/>
    <w:rPr>
      <w:rFonts w:ascii="Thorndale" w:eastAsia="Andale Sans UI" w:hAnsi="Thorndale"/>
      <w:sz w:val="24"/>
      <w:szCs w:val="24"/>
      <w:lang w:val="es-ES_tradnl"/>
    </w:rPr>
  </w:style>
  <w:style w:type="character" w:customStyle="1" w:styleId="Ttulo1Car">
    <w:name w:val="Título 1 Car"/>
    <w:link w:val="Ttulo1"/>
    <w:rsid w:val="000732BF"/>
    <w:rPr>
      <w:rFonts w:ascii="Arial" w:eastAsia="SimSun" w:hAnsi="Arial" w:cs="Courier New"/>
      <w:b/>
      <w:bCs/>
      <w:kern w:val="1"/>
      <w:sz w:val="24"/>
      <w:szCs w:val="32"/>
      <w:lang w:eastAsia="en-US" w:bidi="en-US"/>
    </w:rPr>
  </w:style>
  <w:style w:type="character" w:customStyle="1" w:styleId="Ttulo2Car">
    <w:name w:val="Título 2 Car"/>
    <w:link w:val="Ttulo2"/>
    <w:rsid w:val="000732BF"/>
    <w:rPr>
      <w:rFonts w:ascii="Arial" w:eastAsia="SimSun" w:hAnsi="Arial" w:cs="Courier New"/>
      <w:b/>
      <w:bCs/>
      <w:iCs/>
      <w:kern w:val="1"/>
      <w:sz w:val="24"/>
      <w:szCs w:val="28"/>
      <w:lang w:eastAsia="en-US" w:bidi="en-US"/>
    </w:rPr>
  </w:style>
  <w:style w:type="character" w:customStyle="1" w:styleId="Ttulo3Car">
    <w:name w:val="Título 3 Car"/>
    <w:link w:val="Ttulo3"/>
    <w:rsid w:val="000732BF"/>
    <w:rPr>
      <w:rFonts w:ascii="Arial" w:eastAsia="SimSun" w:hAnsi="Arial" w:cs="Courier New"/>
      <w:b/>
      <w:bCs/>
      <w:kern w:val="1"/>
      <w:sz w:val="24"/>
      <w:szCs w:val="26"/>
      <w:lang w:eastAsia="en-US" w:bidi="en-US"/>
    </w:rPr>
  </w:style>
  <w:style w:type="character" w:customStyle="1" w:styleId="Ttulo4Car">
    <w:name w:val="Título 4 Car"/>
    <w:link w:val="Ttulo4"/>
    <w:rsid w:val="000732BF"/>
    <w:rPr>
      <w:rFonts w:ascii="Arial" w:eastAsia="SimSun" w:hAnsi="Arial" w:cs="Courier New"/>
      <w:b/>
      <w:bCs/>
      <w:kern w:val="1"/>
      <w:sz w:val="28"/>
      <w:szCs w:val="28"/>
      <w:lang w:eastAsia="en-US" w:bidi="en-US"/>
    </w:rPr>
  </w:style>
  <w:style w:type="character" w:customStyle="1" w:styleId="Ttulo5Car">
    <w:name w:val="Título 5 Car"/>
    <w:link w:val="Ttulo5"/>
    <w:rsid w:val="000732BF"/>
    <w:rPr>
      <w:rFonts w:ascii="Arial" w:eastAsia="SimSun" w:hAnsi="Arial" w:cs="Courier New"/>
      <w:b/>
      <w:bCs/>
      <w:i/>
      <w:iCs/>
      <w:kern w:val="1"/>
      <w:sz w:val="26"/>
      <w:szCs w:val="26"/>
      <w:lang w:eastAsia="en-US" w:bidi="en-US"/>
    </w:rPr>
  </w:style>
  <w:style w:type="character" w:customStyle="1" w:styleId="Ttulo6Car">
    <w:name w:val="Título 6 Car"/>
    <w:link w:val="Ttulo6"/>
    <w:rsid w:val="000732BF"/>
    <w:rPr>
      <w:rFonts w:ascii="Arial" w:eastAsia="SimSun" w:hAnsi="Arial" w:cs="Courier New"/>
      <w:b/>
      <w:bCs/>
      <w:kern w:val="1"/>
      <w:sz w:val="24"/>
      <w:szCs w:val="22"/>
      <w:lang w:eastAsia="en-US" w:bidi="en-US"/>
    </w:rPr>
  </w:style>
  <w:style w:type="character" w:customStyle="1" w:styleId="Ttulo7Car">
    <w:name w:val="Título 7 Car"/>
    <w:link w:val="Ttulo7"/>
    <w:rsid w:val="000732BF"/>
    <w:rPr>
      <w:rFonts w:ascii="Arial" w:eastAsia="SimSun" w:hAnsi="Arial" w:cs="Courier New"/>
      <w:kern w:val="1"/>
      <w:sz w:val="24"/>
      <w:szCs w:val="24"/>
      <w:lang w:eastAsia="en-US" w:bidi="en-US"/>
    </w:rPr>
  </w:style>
  <w:style w:type="character" w:customStyle="1" w:styleId="Ttulo8Car">
    <w:name w:val="Título 8 Car"/>
    <w:link w:val="Ttulo8"/>
    <w:rsid w:val="000732BF"/>
    <w:rPr>
      <w:rFonts w:ascii="Arial" w:eastAsia="SimSun" w:hAnsi="Arial" w:cs="Courier New"/>
      <w:i/>
      <w:iCs/>
      <w:kern w:val="1"/>
      <w:sz w:val="24"/>
      <w:szCs w:val="24"/>
      <w:lang w:eastAsia="en-US" w:bidi="en-US"/>
    </w:rPr>
  </w:style>
  <w:style w:type="character" w:customStyle="1" w:styleId="Ttulo9Car">
    <w:name w:val="Título 9 Car"/>
    <w:link w:val="Ttulo9"/>
    <w:rsid w:val="000732BF"/>
    <w:rPr>
      <w:rFonts w:ascii="Cambria" w:eastAsia="SimSun" w:hAnsi="Cambria" w:cs="Courier New"/>
      <w:kern w:val="1"/>
      <w:sz w:val="24"/>
      <w:szCs w:val="22"/>
      <w:lang w:eastAsia="en-US" w:bidi="en-US"/>
    </w:rPr>
  </w:style>
  <w:style w:type="table" w:styleId="Tablaconcuadrcula">
    <w:name w:val="Table Grid"/>
    <w:basedOn w:val="Tablanormal"/>
    <w:rsid w:val="00D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D23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5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grados@ufps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irtual@ufps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B894-2977-4F39-88A7-452CA4B9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claudia marcela jaraba piñerez</cp:lastModifiedBy>
  <cp:revision>5</cp:revision>
  <cp:lastPrinted>2018-11-22T20:11:00Z</cp:lastPrinted>
  <dcterms:created xsi:type="dcterms:W3CDTF">2022-05-04T12:29:00Z</dcterms:created>
  <dcterms:modified xsi:type="dcterms:W3CDTF">2022-11-08T22:33:00Z</dcterms:modified>
</cp:coreProperties>
</file>